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771085">
      <w:pPr>
        <w:tabs>
          <w:tab w:val="center" w:pos="4320"/>
          <w:tab w:val="right" w:pos="8640"/>
        </w:tabs>
        <w:spacing w:after="0" w:line="240" w:lineRule="auto"/>
        <w:jc w:val="right"/>
        <w:rPr>
          <w:rFonts w:ascii="Times New Roman" w:eastAsia="Times New Roman" w:hAnsi="Times New Roman" w:cs="Times New Roman"/>
          <w:bCs/>
          <w:sz w:val="20"/>
          <w:szCs w:val="20"/>
        </w:rPr>
      </w:pPr>
    </w:p>
    <w:p w:rsidR="0026256A" w:rsidRDefault="0026256A" w:rsidP="0026256A">
      <w:pPr>
        <w:autoSpaceDE w:val="0"/>
        <w:autoSpaceDN w:val="0"/>
        <w:adjustRightInd w:val="0"/>
        <w:spacing w:after="0" w:line="240" w:lineRule="auto"/>
        <w:ind w:right="48"/>
        <w:rPr>
          <w:rFonts w:ascii="Times New Roman" w:eastAsia="Times New Roman" w:hAnsi="Times New Roman" w:cs="Times New Roman"/>
          <w:sz w:val="28"/>
          <w:szCs w:val="28"/>
          <w:lang w:eastAsia="lv-LV"/>
        </w:rPr>
      </w:pPr>
    </w:p>
    <w:p w:rsidR="00A40858" w:rsidRPr="00BB7FDB" w:rsidRDefault="00F071FA" w:rsidP="00A40858">
      <w:pPr>
        <w:pStyle w:val="Title"/>
        <w:rPr>
          <w:szCs w:val="20"/>
        </w:rPr>
      </w:pPr>
      <w:r>
        <w:rPr>
          <w:szCs w:val="20"/>
        </w:rPr>
        <w:t>Paziņojums un t</w:t>
      </w:r>
      <w:r w:rsidR="00A40858" w:rsidRPr="00BB7FDB">
        <w:rPr>
          <w:szCs w:val="20"/>
        </w:rPr>
        <w:t xml:space="preserve">ehniskā specifikācija </w:t>
      </w:r>
    </w:p>
    <w:p w:rsidR="00A40858" w:rsidRPr="00BB7FDB" w:rsidRDefault="00A40858" w:rsidP="00A40858">
      <w:pPr>
        <w:pStyle w:val="Title"/>
        <w:rPr>
          <w:szCs w:val="20"/>
        </w:rPr>
      </w:pPr>
    </w:p>
    <w:p w:rsidR="00A40858" w:rsidRPr="00A40858" w:rsidRDefault="00A40858" w:rsidP="00A40858">
      <w:pPr>
        <w:jc w:val="center"/>
        <w:rPr>
          <w:rFonts w:ascii="Times New Roman" w:hAnsi="Times New Roman" w:cs="Times New Roman"/>
          <w:color w:val="FF0000"/>
          <w:sz w:val="24"/>
          <w:szCs w:val="24"/>
        </w:rPr>
      </w:pPr>
      <w:r w:rsidRPr="00A40858">
        <w:rPr>
          <w:rFonts w:ascii="Times New Roman" w:hAnsi="Times New Roman" w:cs="Times New Roman"/>
          <w:sz w:val="24"/>
          <w:szCs w:val="24"/>
        </w:rPr>
        <w:t xml:space="preserve">Sarunu procedūras  </w:t>
      </w:r>
      <w:r w:rsidRPr="00A40858">
        <w:rPr>
          <w:rFonts w:ascii="Times New Roman" w:hAnsi="Times New Roman" w:cs="Times New Roman"/>
          <w:iCs/>
          <w:sz w:val="24"/>
          <w:szCs w:val="24"/>
        </w:rPr>
        <w:t>„</w:t>
      </w:r>
      <w:r w:rsidRPr="00A40858">
        <w:rPr>
          <w:rFonts w:ascii="Times New Roman" w:hAnsi="Times New Roman" w:cs="Times New Roman"/>
          <w:b/>
          <w:sz w:val="24"/>
          <w:szCs w:val="24"/>
        </w:rPr>
        <w:t>Rūpnieciskās gāzes iegāde un gāzes balonu noma</w:t>
      </w:r>
      <w:r w:rsidRPr="00A40858">
        <w:rPr>
          <w:rFonts w:ascii="Times New Roman" w:hAnsi="Times New Roman" w:cs="Times New Roman"/>
          <w:sz w:val="24"/>
          <w:szCs w:val="24"/>
        </w:rPr>
        <w:t>”</w:t>
      </w:r>
    </w:p>
    <w:p w:rsidR="00A40858" w:rsidRPr="00A40858" w:rsidRDefault="00A40858" w:rsidP="00A40858">
      <w:pPr>
        <w:pStyle w:val="Title"/>
      </w:pPr>
      <w:r w:rsidRPr="00A40858">
        <w:t>identifikācijas Nr.DŪSP-2017/35</w:t>
      </w:r>
    </w:p>
    <w:p w:rsidR="00A40858" w:rsidRPr="00A40858" w:rsidRDefault="00A40858" w:rsidP="00A40858">
      <w:pPr>
        <w:pStyle w:val="Standard"/>
        <w:jc w:val="center"/>
        <w:rPr>
          <w:rFonts w:cs="Times New Roman"/>
          <w:b/>
          <w:bCs/>
          <w:lang w:val="lv-LV"/>
        </w:rPr>
      </w:pPr>
      <w:r w:rsidRPr="00A40858">
        <w:rPr>
          <w:rFonts w:cs="Times New Roman"/>
          <w:b/>
          <w:bCs/>
          <w:lang w:val="lv-LV"/>
        </w:rPr>
        <w:t>ietvaros</w:t>
      </w:r>
    </w:p>
    <w:p w:rsidR="00CB070B" w:rsidRPr="00C6575C" w:rsidRDefault="00CB070B" w:rsidP="00771085">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B070B" w:rsidRPr="00C6575C" w:rsidRDefault="00CB070B" w:rsidP="00A40858">
      <w:pPr>
        <w:autoSpaceDE w:val="0"/>
        <w:autoSpaceDN w:val="0"/>
        <w:adjustRightInd w:val="0"/>
        <w:spacing w:after="0" w:line="240" w:lineRule="auto"/>
        <w:ind w:right="67"/>
        <w:rPr>
          <w:rFonts w:ascii="Times New Roman" w:eastAsia="Times New Roman" w:hAnsi="Times New Roman" w:cs="Times New Roman"/>
          <w:sz w:val="18"/>
          <w:szCs w:val="18"/>
          <w:lang w:eastAsia="lv-LV"/>
        </w:rPr>
      </w:pPr>
    </w:p>
    <w:p w:rsidR="00CB070B" w:rsidRPr="00EF3BBF" w:rsidRDefault="00CB070B" w:rsidP="00EF3BBF">
      <w:pPr>
        <w:pStyle w:val="ListParagraph"/>
        <w:numPr>
          <w:ilvl w:val="0"/>
          <w:numId w:val="19"/>
        </w:numPr>
        <w:tabs>
          <w:tab w:val="left" w:pos="14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EF3BBF">
        <w:rPr>
          <w:rFonts w:ascii="Times New Roman" w:eastAsia="Times New Roman" w:hAnsi="Times New Roman" w:cs="Times New Roman"/>
          <w:sz w:val="24"/>
          <w:szCs w:val="24"/>
          <w:lang w:eastAsia="lv-LV"/>
        </w:rPr>
        <w:t>Pasūtītājs - SIA “Daugavpils ūdens”, reģistrācijas Nr.41503002432, Ūdensva</w:t>
      </w:r>
      <w:r w:rsidR="00EF3BBF" w:rsidRPr="00EF3BBF">
        <w:rPr>
          <w:rFonts w:ascii="Times New Roman" w:eastAsia="Times New Roman" w:hAnsi="Times New Roman" w:cs="Times New Roman"/>
          <w:sz w:val="24"/>
          <w:szCs w:val="24"/>
          <w:lang w:eastAsia="lv-LV"/>
        </w:rPr>
        <w:t>da iela 3, Daugavpils, LV-5401.</w:t>
      </w:r>
    </w:p>
    <w:p w:rsidR="00EF3BBF" w:rsidRPr="00EF3BBF" w:rsidRDefault="00EF3BBF" w:rsidP="00EF3BBF">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B070B" w:rsidRPr="00C6575C" w:rsidRDefault="00CB070B" w:rsidP="00771085">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w:t>
      </w:r>
      <w:r>
        <w:rPr>
          <w:rFonts w:ascii="Times New Roman" w:eastAsia="Times New Roman" w:hAnsi="Times New Roman" w:cs="Times New Roman"/>
          <w:sz w:val="24"/>
          <w:szCs w:val="24"/>
          <w:lang w:eastAsia="lv-LV"/>
        </w:rPr>
        <w:t>Saimnieciskā nodrošinājuma nodaļas vadītājs</w:t>
      </w:r>
      <w:r w:rsidRPr="00C657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Mihails Kazarinovs</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rPr>
        <w:t xml:space="preserve">tālrunis </w:t>
      </w:r>
      <w:r>
        <w:rPr>
          <w:rFonts w:ascii="Times New Roman" w:eastAsia="Times New Roman" w:hAnsi="Times New Roman" w:cs="Times New Roman"/>
          <w:sz w:val="24"/>
          <w:szCs w:val="24"/>
        </w:rPr>
        <w:t>654 07528</w:t>
      </w:r>
      <w:r w:rsidRPr="00C6575C">
        <w:rPr>
          <w:rFonts w:ascii="Times New Roman" w:eastAsia="Times New Roman" w:hAnsi="Times New Roman" w:cs="Times New Roman"/>
          <w:sz w:val="24"/>
          <w:szCs w:val="24"/>
          <w:lang w:eastAsia="lv-LV"/>
        </w:rPr>
        <w:t xml:space="preserve">; </w:t>
      </w:r>
    </w:p>
    <w:p w:rsidR="00CB070B" w:rsidRDefault="00CB070B" w:rsidP="00771085">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F071FA">
        <w:rPr>
          <w:rFonts w:ascii="Times New Roman" w:eastAsia="Times New Roman" w:hAnsi="Times New Roman" w:cs="Times New Roman"/>
          <w:sz w:val="24"/>
          <w:szCs w:val="24"/>
        </w:rPr>
        <w:t>Jūlija Meinerte</w:t>
      </w:r>
      <w:r w:rsidRPr="00C6575C">
        <w:rPr>
          <w:rFonts w:ascii="Times New Roman" w:eastAsia="Times New Roman" w:hAnsi="Times New Roman" w:cs="Times New Roman"/>
          <w:sz w:val="24"/>
          <w:szCs w:val="24"/>
        </w:rPr>
        <w:t xml:space="preserve">, tālrunis 654 </w:t>
      </w:r>
      <w:r w:rsidR="00F071FA">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25547, e-pasts: </w:t>
      </w:r>
      <w:hyperlink r:id="rId8" w:history="1">
        <w:r w:rsidR="00F071FA" w:rsidRPr="001C0D12">
          <w:rPr>
            <w:rStyle w:val="Hyperlink"/>
            <w:rFonts w:ascii="Times New Roman" w:eastAsia="Times New Roman" w:hAnsi="Times New Roman" w:cs="Times New Roman"/>
            <w:sz w:val="24"/>
            <w:szCs w:val="24"/>
            <w:lang w:eastAsia="lv-LV"/>
          </w:rPr>
          <w:t>julija.meinerte@daugavpils.udens.lv</w:t>
        </w:r>
      </w:hyperlink>
      <w:r w:rsidRPr="00C6575C">
        <w:rPr>
          <w:rFonts w:ascii="Times New Roman" w:eastAsia="Times New Roman" w:hAnsi="Times New Roman" w:cs="Times New Roman"/>
          <w:sz w:val="24"/>
          <w:szCs w:val="24"/>
          <w:lang w:eastAsia="lv-LV"/>
        </w:rPr>
        <w:t xml:space="preserve">  </w:t>
      </w:r>
    </w:p>
    <w:p w:rsidR="00CB070B" w:rsidRPr="00C6575C" w:rsidRDefault="00CB070B" w:rsidP="00771085">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Default="00C6575C" w:rsidP="00771085">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00D52427">
        <w:rPr>
          <w:rFonts w:ascii="Times New Roman" w:eastAsia="Times New Roman" w:hAnsi="Times New Roman" w:cs="Times New Roman"/>
          <w:sz w:val="24"/>
          <w:szCs w:val="24"/>
          <w:lang w:eastAsia="lv-LV"/>
        </w:rPr>
        <w:t xml:space="preserve">Rūpnieciskās gāzes iegāde un </w:t>
      </w:r>
      <w:r w:rsidR="004C2B4A">
        <w:rPr>
          <w:rFonts w:ascii="Times New Roman" w:eastAsia="Times New Roman" w:hAnsi="Times New Roman" w:cs="Times New Roman"/>
          <w:sz w:val="24"/>
          <w:szCs w:val="24"/>
          <w:lang w:eastAsia="lv-LV"/>
        </w:rPr>
        <w:t xml:space="preserve">gāzes </w:t>
      </w:r>
      <w:r w:rsidR="00D52427">
        <w:rPr>
          <w:rFonts w:ascii="Times New Roman" w:eastAsia="Times New Roman" w:hAnsi="Times New Roman" w:cs="Times New Roman"/>
          <w:sz w:val="24"/>
          <w:szCs w:val="24"/>
          <w:lang w:eastAsia="lv-LV"/>
        </w:rPr>
        <w:t>balonu noma</w:t>
      </w:r>
      <w:r w:rsidRPr="00C6575C">
        <w:rPr>
          <w:rFonts w:ascii="Times New Roman" w:eastAsia="Times New Roman" w:hAnsi="Times New Roman" w:cs="Times New Roman"/>
          <w:sz w:val="24"/>
          <w:szCs w:val="24"/>
          <w:lang w:eastAsia="lv-LV"/>
        </w:rPr>
        <w:t>.</w:t>
      </w:r>
    </w:p>
    <w:p w:rsidR="008A28EE" w:rsidRDefault="008A28EE" w:rsidP="008A28EE">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Gāzes veidi:</w:t>
      </w:r>
    </w:p>
    <w:p w:rsidR="008A28EE" w:rsidRDefault="00EF3BBF" w:rsidP="008A28EE">
      <w:pPr>
        <w:pStyle w:val="ListParagraph"/>
        <w:numPr>
          <w:ilvl w:val="0"/>
          <w:numId w:val="28"/>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Propāns</w:t>
      </w:r>
    </w:p>
    <w:p w:rsidR="008A28EE" w:rsidRDefault="00EF3BBF" w:rsidP="008A28EE">
      <w:pPr>
        <w:pStyle w:val="ListParagraph"/>
        <w:numPr>
          <w:ilvl w:val="0"/>
          <w:numId w:val="28"/>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Ogļskābā gāze</w:t>
      </w:r>
    </w:p>
    <w:p w:rsidR="008A28EE" w:rsidRDefault="00EF3BBF" w:rsidP="008A28EE">
      <w:pPr>
        <w:pStyle w:val="ListParagraph"/>
        <w:numPr>
          <w:ilvl w:val="0"/>
          <w:numId w:val="28"/>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Acetilēns</w:t>
      </w:r>
    </w:p>
    <w:p w:rsidR="008A28EE" w:rsidRDefault="00EF3BBF" w:rsidP="008A28EE">
      <w:pPr>
        <w:pStyle w:val="ListParagraph"/>
        <w:numPr>
          <w:ilvl w:val="0"/>
          <w:numId w:val="28"/>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Skābeklis</w:t>
      </w:r>
    </w:p>
    <w:p w:rsidR="008A28EE" w:rsidRDefault="00EF3BBF" w:rsidP="008A28EE">
      <w:pPr>
        <w:pStyle w:val="ListParagraph"/>
        <w:numPr>
          <w:ilvl w:val="0"/>
          <w:numId w:val="28"/>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Argons</w:t>
      </w:r>
    </w:p>
    <w:p w:rsidR="00C6575C" w:rsidRPr="00C6575C" w:rsidRDefault="00C6575C" w:rsidP="00771085">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771085">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00D52427">
        <w:rPr>
          <w:rFonts w:ascii="Times New Roman" w:eastAsia="Times New Roman" w:hAnsi="Times New Roman" w:cs="Times New Roman"/>
          <w:b/>
          <w:sz w:val="24"/>
          <w:szCs w:val="24"/>
          <w:lang w:eastAsia="lv-LV"/>
        </w:rPr>
        <w:t>9 088,00</w:t>
      </w:r>
      <w:r w:rsidRPr="008D0189">
        <w:rPr>
          <w:rFonts w:ascii="Times New Roman" w:eastAsia="Times New Roman" w:hAnsi="Times New Roman" w:cs="Times New Roman"/>
          <w:b/>
          <w:sz w:val="24"/>
          <w:szCs w:val="24"/>
          <w:lang w:eastAsia="lv-LV"/>
        </w:rPr>
        <w:t xml:space="preserve"> EUR bez PVN</w:t>
      </w:r>
      <w:r w:rsidRPr="000F1BFE">
        <w:rPr>
          <w:rFonts w:ascii="Times New Roman" w:eastAsia="Times New Roman" w:hAnsi="Times New Roman" w:cs="Times New Roman"/>
          <w:sz w:val="24"/>
          <w:szCs w:val="24"/>
          <w:lang w:eastAsia="lv-LV"/>
        </w:rPr>
        <w:t>.</w:t>
      </w:r>
    </w:p>
    <w:p w:rsidR="00C6575C" w:rsidRPr="000F1BFE" w:rsidRDefault="00C6575C" w:rsidP="00771085">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0F1BFE" w:rsidRDefault="00C6575C" w:rsidP="00771085">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F071FA">
        <w:rPr>
          <w:rFonts w:ascii="Times New Roman" w:eastAsia="Times New Roman" w:hAnsi="Times New Roman" w:cs="Times New Roman"/>
          <w:b/>
          <w:sz w:val="24"/>
          <w:szCs w:val="24"/>
          <w:lang w:eastAsia="lv-LV"/>
        </w:rPr>
        <w:t>23</w:t>
      </w:r>
      <w:r w:rsidR="0026256A">
        <w:rPr>
          <w:rFonts w:ascii="Times New Roman" w:eastAsia="Times New Roman" w:hAnsi="Times New Roman" w:cs="Times New Roman"/>
          <w:b/>
          <w:sz w:val="24"/>
          <w:szCs w:val="24"/>
          <w:lang w:eastAsia="lv-LV"/>
        </w:rPr>
        <w:t>.augustam</w:t>
      </w:r>
      <w:r w:rsidR="00C6252F">
        <w:rPr>
          <w:rFonts w:ascii="Times New Roman" w:eastAsia="Times New Roman" w:hAnsi="Times New Roman" w:cs="Times New Roman"/>
          <w:b/>
          <w:sz w:val="24"/>
          <w:szCs w:val="24"/>
          <w:lang w:eastAsia="lv-LV"/>
        </w:rPr>
        <w:t xml:space="preserve"> plkst. </w:t>
      </w:r>
      <w:r w:rsidR="00007E97">
        <w:rPr>
          <w:rFonts w:ascii="Times New Roman" w:eastAsia="Times New Roman" w:hAnsi="Times New Roman" w:cs="Times New Roman"/>
          <w:b/>
          <w:sz w:val="24"/>
          <w:szCs w:val="24"/>
          <w:lang w:eastAsia="lv-LV"/>
        </w:rPr>
        <w:t>13</w:t>
      </w:r>
      <w:r w:rsidR="0026256A">
        <w:rPr>
          <w:rFonts w:ascii="Times New Roman" w:eastAsia="Times New Roman" w:hAnsi="Times New Roman" w:cs="Times New Roman"/>
          <w:b/>
          <w:sz w:val="24"/>
          <w:szCs w:val="24"/>
          <w:lang w:eastAsia="lv-LV"/>
        </w:rPr>
        <w:t>:</w:t>
      </w:r>
      <w:r w:rsidR="00007E97">
        <w:rPr>
          <w:rFonts w:ascii="Times New Roman" w:eastAsia="Times New Roman" w:hAnsi="Times New Roman" w:cs="Times New Roman"/>
          <w:b/>
          <w:sz w:val="24"/>
          <w:szCs w:val="24"/>
          <w:lang w:eastAsia="lv-LV"/>
        </w:rPr>
        <w:t>3</w:t>
      </w:r>
      <w:bookmarkStart w:id="0" w:name="_GoBack"/>
      <w:bookmarkEnd w:id="0"/>
      <w:r w:rsidR="0026256A">
        <w:rPr>
          <w:rFonts w:ascii="Times New Roman" w:eastAsia="Times New Roman" w:hAnsi="Times New Roman" w:cs="Times New Roman"/>
          <w:b/>
          <w:sz w:val="24"/>
          <w:szCs w:val="24"/>
          <w:lang w:eastAsia="lv-LV"/>
        </w:rPr>
        <w:t>0</w:t>
      </w:r>
      <w:r w:rsidRPr="000F1BFE">
        <w:rPr>
          <w:rFonts w:ascii="Times New Roman" w:eastAsia="Times New Roman" w:hAnsi="Times New Roman" w:cs="Times New Roman"/>
          <w:sz w:val="24"/>
          <w:szCs w:val="24"/>
          <w:lang w:eastAsia="lv-LV"/>
        </w:rPr>
        <w:t>.</w:t>
      </w:r>
    </w:p>
    <w:p w:rsidR="00C6575C" w:rsidRPr="00C6575C" w:rsidRDefault="00C6575C" w:rsidP="00771085">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771085">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771085">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771085">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 pretendentu var būt jebkurā fiziskā vai juridiskā persona, kurai ir tiesības patstāvīgi veikt komercdarbību (kurai ir atbilstošā reģistrācija komercdarbību veikšanai) un kurā ir tiesīga </w:t>
      </w:r>
      <w:r w:rsidR="008D0189">
        <w:rPr>
          <w:rFonts w:ascii="Times New Roman" w:eastAsia="Times New Roman" w:hAnsi="Times New Roman" w:cs="Times New Roman"/>
          <w:sz w:val="24"/>
          <w:szCs w:val="24"/>
          <w:lang w:eastAsia="lv-LV"/>
        </w:rPr>
        <w:t>sniegt</w:t>
      </w:r>
      <w:r w:rsidRPr="00C6575C">
        <w:rPr>
          <w:rFonts w:ascii="Times New Roman" w:eastAsia="Times New Roman" w:hAnsi="Times New Roman" w:cs="Times New Roman"/>
          <w:sz w:val="24"/>
          <w:szCs w:val="24"/>
          <w:lang w:eastAsia="lv-LV"/>
        </w:rPr>
        <w:t xml:space="preserve"> atbilstošus </w:t>
      </w:r>
      <w:r w:rsidR="008D0189">
        <w:rPr>
          <w:rFonts w:ascii="Times New Roman" w:eastAsia="Times New Roman" w:hAnsi="Times New Roman" w:cs="Times New Roman"/>
          <w:sz w:val="24"/>
          <w:szCs w:val="24"/>
          <w:lang w:eastAsia="lv-LV"/>
        </w:rPr>
        <w:t>pakalpojumus</w:t>
      </w:r>
      <w:r w:rsidRPr="00C6575C">
        <w:rPr>
          <w:rFonts w:ascii="Times New Roman" w:eastAsia="Times New Roman" w:hAnsi="Times New Roman" w:cs="Times New Roman"/>
          <w:sz w:val="24"/>
          <w:szCs w:val="24"/>
          <w:lang w:eastAsia="lv-LV"/>
        </w:rPr>
        <w:t>.</w:t>
      </w:r>
    </w:p>
    <w:p w:rsidR="008D0189" w:rsidRPr="008D0189" w:rsidRDefault="008D0189" w:rsidP="00771085">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552838" w:rsidRDefault="00C6575C" w:rsidP="00771085">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552838">
        <w:rPr>
          <w:rFonts w:ascii="Times New Roman" w:eastAsia="Times New Roman" w:hAnsi="Times New Roman" w:cs="Times New Roman"/>
          <w:b/>
          <w:sz w:val="24"/>
          <w:szCs w:val="24"/>
          <w:u w:val="single"/>
          <w:lang w:eastAsia="lv-LV"/>
        </w:rPr>
        <w:t>Iesniedzami dokumenti:</w:t>
      </w:r>
    </w:p>
    <w:p w:rsidR="00C6575C" w:rsidRDefault="00C6575C" w:rsidP="00771085">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D0189">
        <w:rPr>
          <w:rFonts w:ascii="Times New Roman" w:eastAsia="Times New Roman" w:hAnsi="Times New Roman" w:cs="Times New Roman"/>
          <w:sz w:val="24"/>
          <w:szCs w:val="24"/>
          <w:lang w:eastAsia="lv-LV"/>
        </w:rPr>
        <w:t>Finanšu piedāvājums</w:t>
      </w:r>
      <w:r w:rsidRPr="00C6575C">
        <w:rPr>
          <w:rFonts w:ascii="Times New Roman" w:eastAsia="Times New Roman" w:hAnsi="Times New Roman" w:cs="Times New Roman"/>
          <w:sz w:val="24"/>
          <w:szCs w:val="24"/>
          <w:lang w:eastAsia="lv-LV"/>
        </w:rPr>
        <w:t>;</w:t>
      </w:r>
    </w:p>
    <w:p w:rsidR="0026256A" w:rsidRDefault="0026256A" w:rsidP="00771085">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 dalībai sarunu procedūrā</w:t>
      </w:r>
      <w:r w:rsidR="00B57EB0">
        <w:rPr>
          <w:rFonts w:ascii="Times New Roman" w:eastAsia="Times New Roman" w:hAnsi="Times New Roman" w:cs="Times New Roman"/>
          <w:sz w:val="24"/>
          <w:szCs w:val="24"/>
          <w:lang w:eastAsia="lv-LV"/>
        </w:rPr>
        <w:t xml:space="preserve"> (aizpildīt</w:t>
      </w:r>
      <w:r w:rsidR="005711E1">
        <w:rPr>
          <w:rFonts w:ascii="Times New Roman" w:eastAsia="Times New Roman" w:hAnsi="Times New Roman" w:cs="Times New Roman"/>
          <w:sz w:val="24"/>
          <w:szCs w:val="24"/>
          <w:lang w:eastAsia="lv-LV"/>
        </w:rPr>
        <w:t>a</w:t>
      </w:r>
      <w:r w:rsidR="00B57EB0">
        <w:rPr>
          <w:rFonts w:ascii="Times New Roman" w:eastAsia="Times New Roman" w:hAnsi="Times New Roman" w:cs="Times New Roman"/>
          <w:sz w:val="24"/>
          <w:szCs w:val="24"/>
          <w:lang w:eastAsia="lv-LV"/>
        </w:rPr>
        <w:t xml:space="preserve"> un parakstīta veidne)</w:t>
      </w:r>
      <w:r w:rsidR="00BE4B24">
        <w:rPr>
          <w:rFonts w:ascii="Times New Roman" w:eastAsia="Times New Roman" w:hAnsi="Times New Roman" w:cs="Times New Roman"/>
          <w:sz w:val="24"/>
          <w:szCs w:val="24"/>
          <w:lang w:eastAsia="lv-LV"/>
        </w:rPr>
        <w:t>;</w:t>
      </w:r>
    </w:p>
    <w:p w:rsidR="002A5088" w:rsidRPr="004D5065" w:rsidRDefault="00BE4B24" w:rsidP="00771085">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Līguma projekt</w:t>
      </w:r>
      <w:r w:rsidR="002A5088" w:rsidRPr="004D5065">
        <w:rPr>
          <w:rFonts w:ascii="Times New Roman" w:eastAsia="Times New Roman" w:hAnsi="Times New Roman" w:cs="Times New Roman"/>
          <w:sz w:val="24"/>
          <w:szCs w:val="24"/>
          <w:lang w:eastAsia="lv-LV"/>
        </w:rPr>
        <w:t>i:</w:t>
      </w:r>
    </w:p>
    <w:p w:rsidR="00BE4B24" w:rsidRPr="004D5065" w:rsidRDefault="002A5088" w:rsidP="002A5088">
      <w:pPr>
        <w:pStyle w:val="ListParagraph"/>
        <w:numPr>
          <w:ilvl w:val="0"/>
          <w:numId w:val="33"/>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Industriālās gāzes iegāde;</w:t>
      </w:r>
    </w:p>
    <w:p w:rsidR="002A5088" w:rsidRPr="004D5065" w:rsidRDefault="002A5088" w:rsidP="002A5088">
      <w:pPr>
        <w:pStyle w:val="ListParagraph"/>
        <w:numPr>
          <w:ilvl w:val="0"/>
          <w:numId w:val="33"/>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Gāzes balonu noma.</w:t>
      </w:r>
    </w:p>
    <w:p w:rsidR="009E4013" w:rsidRPr="009E4013" w:rsidRDefault="009E4013" w:rsidP="009E401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71085" w:rsidRPr="00F874F6" w:rsidRDefault="009E4013" w:rsidP="009E4013">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9E4013">
        <w:rPr>
          <w:rFonts w:ascii="Times New Roman" w:hAnsi="Times New Roman" w:cs="Times New Roman"/>
          <w:sz w:val="24"/>
          <w:szCs w:val="24"/>
        </w:rPr>
        <w:t xml:space="preserve">Pakalpojuma sniegšanas vieta </w:t>
      </w:r>
      <w:r w:rsidR="00C6575C" w:rsidRPr="009E4013">
        <w:rPr>
          <w:rFonts w:ascii="Times New Roman" w:eastAsia="Times New Roman" w:hAnsi="Times New Roman" w:cs="Times New Roman"/>
          <w:sz w:val="24"/>
          <w:szCs w:val="24"/>
          <w:lang w:eastAsia="lv-LV"/>
        </w:rPr>
        <w:t xml:space="preserve">- </w:t>
      </w:r>
      <w:bookmarkStart w:id="1" w:name="_Hlk487115349"/>
      <w:r w:rsidR="00C6575C" w:rsidRPr="009E4013">
        <w:rPr>
          <w:rFonts w:ascii="Times New Roman" w:eastAsia="Calibri" w:hAnsi="Times New Roman" w:cs="Times New Roman"/>
          <w:sz w:val="24"/>
          <w:szCs w:val="24"/>
        </w:rPr>
        <w:t xml:space="preserve">SIA „Daugavpils ūdens” </w:t>
      </w:r>
      <w:bookmarkEnd w:id="1"/>
      <w:r w:rsidR="00D52427" w:rsidRPr="009E4013">
        <w:rPr>
          <w:rFonts w:ascii="Times New Roman" w:eastAsia="Times New Roman" w:hAnsi="Times New Roman" w:cs="Times New Roman"/>
          <w:sz w:val="24"/>
          <w:szCs w:val="24"/>
        </w:rPr>
        <w:t xml:space="preserve">personāls pastāvīgi veic gāzes iegādi Pretendenta </w:t>
      </w:r>
      <w:r w:rsidR="003011F9">
        <w:rPr>
          <w:rFonts w:ascii="Times New Roman" w:eastAsia="Times New Roman" w:hAnsi="Times New Roman" w:cs="Times New Roman"/>
          <w:sz w:val="24"/>
          <w:szCs w:val="24"/>
        </w:rPr>
        <w:t>mazum</w:t>
      </w:r>
      <w:r w:rsidR="00D52427" w:rsidRPr="009E4013">
        <w:rPr>
          <w:rFonts w:ascii="Times New Roman" w:eastAsia="Times New Roman" w:hAnsi="Times New Roman" w:cs="Times New Roman"/>
          <w:sz w:val="24"/>
          <w:szCs w:val="24"/>
        </w:rPr>
        <w:t>tirdzniecības vietā</w:t>
      </w:r>
      <w:r w:rsidR="00771085" w:rsidRPr="009E4013">
        <w:rPr>
          <w:rFonts w:ascii="Times New Roman" w:eastAsia="Times New Roman" w:hAnsi="Times New Roman" w:cs="Times New Roman"/>
          <w:sz w:val="24"/>
          <w:szCs w:val="24"/>
        </w:rPr>
        <w:t xml:space="preserve"> </w:t>
      </w:r>
      <w:r w:rsidR="00771085" w:rsidRPr="009E4013">
        <w:rPr>
          <w:rFonts w:ascii="Times New Roman" w:eastAsia="Times New Roman" w:hAnsi="Times New Roman" w:cs="Times New Roman"/>
          <w:sz w:val="24"/>
          <w:szCs w:val="24"/>
          <w:u w:val="single"/>
        </w:rPr>
        <w:t>Daugavpils pilsētas teritorijā</w:t>
      </w:r>
      <w:r w:rsidR="00C6575C" w:rsidRPr="009E4013">
        <w:rPr>
          <w:rFonts w:ascii="Times New Roman" w:eastAsia="Calibri" w:hAnsi="Times New Roman" w:cs="Times New Roman"/>
          <w:sz w:val="24"/>
          <w:szCs w:val="24"/>
        </w:rPr>
        <w:t>.</w:t>
      </w:r>
      <w:r w:rsidR="0023291C" w:rsidRPr="009E4013">
        <w:rPr>
          <w:rFonts w:ascii="Times New Roman" w:eastAsia="Calibri" w:hAnsi="Times New Roman" w:cs="Times New Roman"/>
          <w:sz w:val="24"/>
          <w:szCs w:val="24"/>
        </w:rPr>
        <w:t xml:space="preserve"> </w:t>
      </w:r>
      <w:r w:rsidR="003011F9">
        <w:rPr>
          <w:rFonts w:ascii="Times New Roman" w:hAnsi="Times New Roman" w:cs="Times New Roman"/>
          <w:sz w:val="24"/>
          <w:szCs w:val="24"/>
        </w:rPr>
        <w:t>Mazumt</w:t>
      </w:r>
      <w:r w:rsidR="0023291C" w:rsidRPr="009E4013">
        <w:rPr>
          <w:rFonts w:ascii="Times New Roman" w:hAnsi="Times New Roman" w:cs="Times New Roman"/>
          <w:sz w:val="24"/>
          <w:szCs w:val="24"/>
        </w:rPr>
        <w:t xml:space="preserve">irdzniecības vieta atrodas Daugavpilī </w:t>
      </w:r>
      <w:r w:rsidR="0023291C" w:rsidRPr="009E4013">
        <w:rPr>
          <w:rFonts w:ascii="Times New Roman" w:eastAsia="Calibri" w:hAnsi="Times New Roman" w:cs="Times New Roman"/>
          <w:bCs/>
          <w:sz w:val="24"/>
          <w:szCs w:val="24"/>
        </w:rPr>
        <w:t>vai 1 (viena) kilometra attālumā no Daugavpils pilsētas administratīvās teritorijas robežas</w:t>
      </w:r>
      <w:r w:rsidR="0023291C" w:rsidRPr="00F874F6">
        <w:rPr>
          <w:rFonts w:ascii="Times New Roman" w:eastAsia="Calibri" w:hAnsi="Times New Roman" w:cs="Times New Roman"/>
          <w:bCs/>
          <w:color w:val="000000" w:themeColor="text1"/>
          <w:sz w:val="24"/>
          <w:szCs w:val="24"/>
        </w:rPr>
        <w:t>.</w:t>
      </w:r>
      <w:r w:rsidR="003011F9" w:rsidRPr="00F874F6">
        <w:rPr>
          <w:rFonts w:ascii="Times New Roman" w:eastAsia="Calibri" w:hAnsi="Times New Roman" w:cs="Times New Roman"/>
          <w:bCs/>
          <w:color w:val="000000" w:themeColor="text1"/>
          <w:sz w:val="24"/>
          <w:szCs w:val="24"/>
        </w:rPr>
        <w:t xml:space="preserve"> </w:t>
      </w:r>
      <w:r w:rsidR="003011F9" w:rsidRPr="00F874F6">
        <w:rPr>
          <w:rFonts w:ascii="Times New Roman" w:hAnsi="Times New Roman" w:cs="Times New Roman"/>
          <w:color w:val="000000" w:themeColor="text1"/>
          <w:sz w:val="24"/>
          <w:szCs w:val="24"/>
        </w:rPr>
        <w:t>Pasūtītājs izdara pieprasījumu rakstiski, nosūtot to Izpildītājam pa pastu, pa faksu, pa elektronisko pastu vai iesniedzot to Izpildītājam pret parakstu.</w:t>
      </w:r>
    </w:p>
    <w:p w:rsidR="00771085" w:rsidRPr="00F874F6" w:rsidRDefault="00771085" w:rsidP="00771085">
      <w:pPr>
        <w:pStyle w:val="ListParagraph"/>
        <w:spacing w:after="0" w:line="240" w:lineRule="auto"/>
        <w:rPr>
          <w:rFonts w:ascii="Times New Roman" w:eastAsia="Times New Roman" w:hAnsi="Times New Roman" w:cs="Times New Roman"/>
          <w:color w:val="000000" w:themeColor="text1"/>
          <w:sz w:val="24"/>
          <w:szCs w:val="24"/>
          <w:lang w:eastAsia="lv-LV"/>
        </w:rPr>
      </w:pPr>
    </w:p>
    <w:p w:rsidR="005A30A5" w:rsidRPr="005A30A5" w:rsidRDefault="00806E0B" w:rsidP="00EF3BBF">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 </w:t>
      </w:r>
      <w:r w:rsidR="005A30A5">
        <w:rPr>
          <w:rFonts w:ascii="Times New Roman" w:hAnsi="Times New Roman" w:cs="Times New Roman"/>
          <w:sz w:val="24"/>
          <w:szCs w:val="24"/>
          <w:lang w:eastAsia="lv-LV"/>
        </w:rPr>
        <w:t xml:space="preserve">Finanšu piedāvājumā </w:t>
      </w:r>
      <w:r w:rsidR="00EF3BBF" w:rsidRPr="003A2D6F">
        <w:rPr>
          <w:rFonts w:ascii="Times New Roman" w:hAnsi="Times New Roman" w:cs="Times New Roman"/>
          <w:sz w:val="24"/>
          <w:szCs w:val="24"/>
          <w:lang w:eastAsia="lv-LV"/>
        </w:rPr>
        <w:t>Pretendents</w:t>
      </w:r>
      <w:r w:rsidR="005A30A5">
        <w:rPr>
          <w:rFonts w:ascii="Times New Roman" w:hAnsi="Times New Roman" w:cs="Times New Roman"/>
          <w:sz w:val="24"/>
          <w:szCs w:val="24"/>
          <w:lang w:eastAsia="lv-LV"/>
        </w:rPr>
        <w:t xml:space="preserve"> norāda:</w:t>
      </w:r>
    </w:p>
    <w:p w:rsidR="005A30A5" w:rsidRPr="005A30A5" w:rsidRDefault="005A30A5" w:rsidP="005A30A5">
      <w:pPr>
        <w:pStyle w:val="ListParagraph"/>
        <w:rPr>
          <w:rFonts w:ascii="Times New Roman" w:hAnsi="Times New Roman" w:cs="Times New Roman"/>
          <w:sz w:val="24"/>
          <w:szCs w:val="24"/>
          <w:lang w:eastAsia="lv-LV"/>
        </w:rPr>
      </w:pPr>
    </w:p>
    <w:p w:rsidR="00EF3BBF" w:rsidRPr="004D5065" w:rsidRDefault="00ED1E7D"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hAnsi="Times New Roman" w:cs="Times New Roman"/>
          <w:sz w:val="24"/>
          <w:szCs w:val="24"/>
          <w:lang w:eastAsia="lv-LV"/>
        </w:rPr>
        <w:t xml:space="preserve">Visus piedāvātās industriālās </w:t>
      </w:r>
      <w:r w:rsidR="00217293" w:rsidRPr="004D5065">
        <w:rPr>
          <w:rFonts w:ascii="Times New Roman" w:hAnsi="Times New Roman" w:cs="Times New Roman"/>
          <w:sz w:val="24"/>
          <w:szCs w:val="24"/>
          <w:lang w:eastAsia="lv-LV"/>
        </w:rPr>
        <w:t xml:space="preserve">gāzes </w:t>
      </w:r>
      <w:r w:rsidRPr="004D5065">
        <w:rPr>
          <w:rFonts w:ascii="Times New Roman" w:hAnsi="Times New Roman" w:cs="Times New Roman"/>
          <w:sz w:val="24"/>
          <w:szCs w:val="24"/>
          <w:lang w:eastAsia="lv-LV"/>
        </w:rPr>
        <w:t xml:space="preserve">un </w:t>
      </w:r>
      <w:r w:rsidR="00217293" w:rsidRPr="004D5065">
        <w:rPr>
          <w:rFonts w:ascii="Times New Roman" w:hAnsi="Times New Roman" w:cs="Times New Roman"/>
          <w:sz w:val="24"/>
          <w:szCs w:val="24"/>
          <w:lang w:eastAsia="lv-LV"/>
        </w:rPr>
        <w:t>balonu</w:t>
      </w:r>
      <w:r w:rsidRPr="004D5065">
        <w:rPr>
          <w:rFonts w:ascii="Times New Roman" w:hAnsi="Times New Roman" w:cs="Times New Roman"/>
          <w:sz w:val="24"/>
          <w:szCs w:val="24"/>
          <w:lang w:eastAsia="lv-LV"/>
        </w:rPr>
        <w:t xml:space="preserve"> veidus un </w:t>
      </w:r>
      <w:r w:rsidR="00217293" w:rsidRPr="004D5065">
        <w:rPr>
          <w:rFonts w:ascii="Times New Roman" w:hAnsi="Times New Roman" w:cs="Times New Roman"/>
          <w:sz w:val="24"/>
          <w:szCs w:val="24"/>
          <w:lang w:eastAsia="lv-LV"/>
        </w:rPr>
        <w:t>tilpumus</w:t>
      </w:r>
      <w:r w:rsidR="00F02480" w:rsidRPr="004D5065">
        <w:rPr>
          <w:rFonts w:ascii="Times New Roman" w:hAnsi="Times New Roman" w:cs="Times New Roman"/>
          <w:sz w:val="24"/>
          <w:szCs w:val="24"/>
          <w:lang w:eastAsia="lv-LV"/>
        </w:rPr>
        <w:t>;</w:t>
      </w:r>
      <w:r w:rsidRPr="004D5065">
        <w:rPr>
          <w:rFonts w:ascii="Times New Roman" w:hAnsi="Times New Roman" w:cs="Times New Roman"/>
          <w:sz w:val="24"/>
          <w:szCs w:val="24"/>
          <w:lang w:eastAsia="lv-LV"/>
        </w:rPr>
        <w:t xml:space="preserve"> </w:t>
      </w:r>
    </w:p>
    <w:p w:rsidR="00217293" w:rsidRPr="004D5065" w:rsidRDefault="00170C83"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lastRenderedPageBreak/>
        <w:t>Attiecīgās</w:t>
      </w:r>
      <w:r w:rsidR="00217293" w:rsidRPr="004D5065">
        <w:rPr>
          <w:rFonts w:ascii="Times New Roman" w:eastAsia="Times New Roman" w:hAnsi="Times New Roman" w:cs="Times New Roman"/>
          <w:sz w:val="24"/>
          <w:szCs w:val="24"/>
          <w:lang w:eastAsia="lv-LV"/>
        </w:rPr>
        <w:t xml:space="preserve"> gāzes aizpildīta b</w:t>
      </w:r>
      <w:r w:rsidRPr="004D5065">
        <w:rPr>
          <w:rFonts w:ascii="Times New Roman" w:eastAsia="Times New Roman" w:hAnsi="Times New Roman" w:cs="Times New Roman"/>
          <w:sz w:val="24"/>
          <w:szCs w:val="24"/>
          <w:lang w:eastAsia="lv-LV"/>
        </w:rPr>
        <w:t>alona garantēto spiedienu (Bar)</w:t>
      </w:r>
      <w:r w:rsidR="00ED250C" w:rsidRPr="004D5065">
        <w:rPr>
          <w:rFonts w:ascii="Times New Roman" w:eastAsia="Times New Roman" w:hAnsi="Times New Roman" w:cs="Times New Roman"/>
          <w:sz w:val="24"/>
          <w:szCs w:val="24"/>
          <w:lang w:eastAsia="lv-LV"/>
        </w:rPr>
        <w:t xml:space="preserve">, </w:t>
      </w:r>
      <w:r w:rsidR="00BB273E" w:rsidRPr="004D5065">
        <w:rPr>
          <w:rFonts w:ascii="Times New Roman" w:eastAsia="Times New Roman" w:hAnsi="Times New Roman" w:cs="Times New Roman"/>
          <w:sz w:val="24"/>
          <w:szCs w:val="24"/>
          <w:lang w:eastAsia="lv-LV"/>
        </w:rPr>
        <w:t>norādot to katram balona</w:t>
      </w:r>
      <w:r w:rsidR="00E94603" w:rsidRPr="004D5065">
        <w:rPr>
          <w:rFonts w:ascii="Times New Roman" w:eastAsia="Times New Roman" w:hAnsi="Times New Roman" w:cs="Times New Roman"/>
          <w:sz w:val="24"/>
          <w:szCs w:val="24"/>
          <w:lang w:eastAsia="lv-LV"/>
        </w:rPr>
        <w:t>m ar a</w:t>
      </w:r>
      <w:r w:rsidR="00BA6B0C" w:rsidRPr="004D5065">
        <w:rPr>
          <w:rFonts w:ascii="Times New Roman" w:eastAsia="Times New Roman" w:hAnsi="Times New Roman" w:cs="Times New Roman"/>
          <w:sz w:val="24"/>
          <w:szCs w:val="24"/>
          <w:lang w:eastAsia="lv-LV"/>
        </w:rPr>
        <w:t>ttiecīgo tilpumu</w:t>
      </w:r>
      <w:r w:rsidR="00ED250C" w:rsidRPr="004D5065">
        <w:rPr>
          <w:rFonts w:ascii="Times New Roman" w:eastAsia="Times New Roman" w:hAnsi="Times New Roman" w:cs="Times New Roman"/>
          <w:sz w:val="24"/>
          <w:szCs w:val="24"/>
          <w:lang w:eastAsia="lv-LV"/>
        </w:rPr>
        <w:t>;</w:t>
      </w:r>
    </w:p>
    <w:p w:rsidR="00BA6B0C" w:rsidRPr="004D5065" w:rsidRDefault="00170C83" w:rsidP="00BA6B0C">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Attiecīgās</w:t>
      </w:r>
      <w:r w:rsidR="00217293" w:rsidRPr="004D5065">
        <w:rPr>
          <w:rFonts w:ascii="Times New Roman" w:eastAsia="Times New Roman" w:hAnsi="Times New Roman" w:cs="Times New Roman"/>
          <w:sz w:val="24"/>
          <w:szCs w:val="24"/>
          <w:lang w:eastAsia="lv-LV"/>
        </w:rPr>
        <w:t xml:space="preserve"> gāzes garantēto masu</w:t>
      </w:r>
      <w:r w:rsidR="00761932" w:rsidRPr="004D5065">
        <w:rPr>
          <w:rFonts w:ascii="Times New Roman" w:eastAsia="Times New Roman" w:hAnsi="Times New Roman" w:cs="Times New Roman"/>
          <w:sz w:val="24"/>
          <w:szCs w:val="24"/>
          <w:lang w:eastAsia="lv-LV"/>
        </w:rPr>
        <w:t xml:space="preserve"> (Kg)</w:t>
      </w:r>
      <w:r w:rsidR="00373E05" w:rsidRPr="004D5065">
        <w:rPr>
          <w:rFonts w:ascii="Times New Roman" w:eastAsia="Times New Roman" w:hAnsi="Times New Roman" w:cs="Times New Roman"/>
          <w:sz w:val="24"/>
          <w:szCs w:val="24"/>
          <w:lang w:eastAsia="lv-LV"/>
        </w:rPr>
        <w:t>,</w:t>
      </w:r>
      <w:r w:rsidR="00ED250C" w:rsidRPr="004D5065">
        <w:rPr>
          <w:rFonts w:ascii="Times New Roman" w:eastAsia="Times New Roman" w:hAnsi="Times New Roman" w:cs="Times New Roman"/>
          <w:sz w:val="24"/>
          <w:szCs w:val="24"/>
          <w:lang w:eastAsia="lv-LV"/>
        </w:rPr>
        <w:t xml:space="preserve"> </w:t>
      </w:r>
      <w:r w:rsidR="00BA6B0C" w:rsidRPr="004D5065">
        <w:rPr>
          <w:rFonts w:ascii="Times New Roman" w:eastAsia="Times New Roman" w:hAnsi="Times New Roman" w:cs="Times New Roman"/>
          <w:sz w:val="24"/>
          <w:szCs w:val="24"/>
          <w:lang w:eastAsia="lv-LV"/>
        </w:rPr>
        <w:t>norādot to katram balonam ar attiecīgo tilpumu;</w:t>
      </w:r>
    </w:p>
    <w:p w:rsidR="001E3643" w:rsidRPr="004D5065" w:rsidRDefault="005818DF" w:rsidP="00137367">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Ka</w:t>
      </w:r>
      <w:r w:rsidR="00137367" w:rsidRPr="004D5065">
        <w:rPr>
          <w:rFonts w:ascii="Times New Roman" w:eastAsia="Times New Roman" w:hAnsi="Times New Roman" w:cs="Times New Roman"/>
          <w:sz w:val="24"/>
          <w:szCs w:val="24"/>
          <w:lang w:eastAsia="lv-LV"/>
        </w:rPr>
        <w:t>tra</w:t>
      </w:r>
      <w:r w:rsidRPr="004D5065">
        <w:rPr>
          <w:rFonts w:ascii="Times New Roman" w:eastAsia="Times New Roman" w:hAnsi="Times New Roman" w:cs="Times New Roman"/>
          <w:sz w:val="24"/>
          <w:szCs w:val="24"/>
          <w:lang w:eastAsia="lv-LV"/>
        </w:rPr>
        <w:t>m</w:t>
      </w:r>
      <w:r w:rsidR="00137367" w:rsidRPr="004D5065">
        <w:rPr>
          <w:rFonts w:ascii="Times New Roman" w:eastAsia="Times New Roman" w:hAnsi="Times New Roman" w:cs="Times New Roman"/>
          <w:sz w:val="24"/>
          <w:szCs w:val="24"/>
          <w:lang w:eastAsia="lv-LV"/>
        </w:rPr>
        <w:t xml:space="preserve"> balona</w:t>
      </w:r>
      <w:r w:rsidRPr="004D5065">
        <w:rPr>
          <w:rFonts w:ascii="Times New Roman" w:eastAsia="Times New Roman" w:hAnsi="Times New Roman" w:cs="Times New Roman"/>
          <w:sz w:val="24"/>
          <w:szCs w:val="24"/>
          <w:lang w:eastAsia="lv-LV"/>
        </w:rPr>
        <w:t>m</w:t>
      </w:r>
      <w:r w:rsidR="00137367" w:rsidRPr="004D5065">
        <w:rPr>
          <w:rFonts w:ascii="Times New Roman" w:eastAsia="Times New Roman" w:hAnsi="Times New Roman" w:cs="Times New Roman"/>
          <w:sz w:val="24"/>
          <w:szCs w:val="24"/>
          <w:lang w:eastAsia="lv-LV"/>
        </w:rPr>
        <w:t xml:space="preserve"> obligāti </w:t>
      </w:r>
      <w:r w:rsidRPr="004D5065">
        <w:rPr>
          <w:rFonts w:ascii="Times New Roman" w:eastAsia="Times New Roman" w:hAnsi="Times New Roman" w:cs="Times New Roman"/>
          <w:sz w:val="24"/>
          <w:szCs w:val="24"/>
          <w:lang w:eastAsia="lv-LV"/>
        </w:rPr>
        <w:t xml:space="preserve">jābūt </w:t>
      </w:r>
      <w:r w:rsidR="00137367" w:rsidRPr="004D5065">
        <w:rPr>
          <w:rFonts w:ascii="Times New Roman" w:eastAsia="Times New Roman" w:hAnsi="Times New Roman" w:cs="Times New Roman"/>
          <w:sz w:val="24"/>
          <w:szCs w:val="24"/>
          <w:lang w:eastAsia="lv-LV"/>
        </w:rPr>
        <w:t xml:space="preserve">norādītai </w:t>
      </w:r>
      <w:r w:rsidRPr="004D5065">
        <w:rPr>
          <w:rFonts w:ascii="Times New Roman" w:eastAsia="Times New Roman" w:hAnsi="Times New Roman" w:cs="Times New Roman"/>
          <w:sz w:val="24"/>
          <w:szCs w:val="24"/>
          <w:lang w:eastAsia="lv-LV"/>
        </w:rPr>
        <w:t>tā (</w:t>
      </w:r>
      <w:r w:rsidR="00137367" w:rsidRPr="004D5065">
        <w:rPr>
          <w:rFonts w:ascii="Times New Roman" w:eastAsia="Times New Roman" w:hAnsi="Times New Roman" w:cs="Times New Roman"/>
          <w:sz w:val="24"/>
          <w:szCs w:val="24"/>
          <w:lang w:eastAsia="lv-LV"/>
        </w:rPr>
        <w:t>balona</w:t>
      </w:r>
      <w:r w:rsidRPr="004D5065">
        <w:rPr>
          <w:rFonts w:ascii="Times New Roman" w:eastAsia="Times New Roman" w:hAnsi="Times New Roman" w:cs="Times New Roman"/>
          <w:sz w:val="24"/>
          <w:szCs w:val="24"/>
          <w:lang w:eastAsia="lv-LV"/>
        </w:rPr>
        <w:t>)</w:t>
      </w:r>
      <w:r w:rsidR="00137367" w:rsidRPr="004D5065">
        <w:rPr>
          <w:rFonts w:ascii="Times New Roman" w:eastAsia="Times New Roman" w:hAnsi="Times New Roman" w:cs="Times New Roman"/>
          <w:sz w:val="24"/>
          <w:szCs w:val="24"/>
          <w:lang w:eastAsia="lv-LV"/>
        </w:rPr>
        <w:t xml:space="preserve"> </w:t>
      </w:r>
      <w:r w:rsidR="006B28B3" w:rsidRPr="004D5065">
        <w:rPr>
          <w:rFonts w:ascii="Times New Roman" w:eastAsia="Times New Roman" w:hAnsi="Times New Roman" w:cs="Times New Roman"/>
          <w:sz w:val="24"/>
          <w:szCs w:val="24"/>
          <w:lang w:eastAsia="lv-LV"/>
        </w:rPr>
        <w:t>neto</w:t>
      </w:r>
      <w:r w:rsidR="00137367" w:rsidRPr="004D5065">
        <w:rPr>
          <w:rFonts w:ascii="Times New Roman" w:eastAsia="Times New Roman" w:hAnsi="Times New Roman" w:cs="Times New Roman"/>
          <w:sz w:val="24"/>
          <w:szCs w:val="24"/>
          <w:lang w:eastAsia="lv-LV"/>
        </w:rPr>
        <w:t xml:space="preserve"> masa.</w:t>
      </w:r>
    </w:p>
    <w:p w:rsidR="00217293" w:rsidRPr="004D5065" w:rsidRDefault="009C5C5C"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Katras g</w:t>
      </w:r>
      <w:r w:rsidR="00761932" w:rsidRPr="004D5065">
        <w:rPr>
          <w:rFonts w:ascii="Times New Roman" w:eastAsia="Times New Roman" w:hAnsi="Times New Roman" w:cs="Times New Roman"/>
          <w:sz w:val="24"/>
          <w:szCs w:val="24"/>
          <w:lang w:eastAsia="lv-LV"/>
        </w:rPr>
        <w:t>āzes sastāvu</w:t>
      </w:r>
      <w:r w:rsidRPr="004D5065">
        <w:rPr>
          <w:rFonts w:ascii="Times New Roman" w:eastAsia="Times New Roman" w:hAnsi="Times New Roman" w:cs="Times New Roman"/>
          <w:sz w:val="24"/>
          <w:szCs w:val="24"/>
          <w:lang w:eastAsia="lv-LV"/>
        </w:rPr>
        <w:t>;</w:t>
      </w:r>
    </w:p>
    <w:p w:rsidR="00F02480" w:rsidRPr="004D5065" w:rsidRDefault="00217293"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 xml:space="preserve">Piedāvāto balonu vītnes atbilstību </w:t>
      </w:r>
      <w:r w:rsidR="00373E05" w:rsidRPr="004D5065">
        <w:rPr>
          <w:rFonts w:ascii="Times New Roman" w:eastAsia="Times New Roman" w:hAnsi="Times New Roman" w:cs="Times New Roman"/>
          <w:sz w:val="24"/>
          <w:szCs w:val="24"/>
          <w:lang w:eastAsia="lv-LV"/>
        </w:rPr>
        <w:t xml:space="preserve">DIN477 </w:t>
      </w:r>
      <w:r w:rsidRPr="004D5065">
        <w:rPr>
          <w:rFonts w:ascii="Times New Roman" w:eastAsia="Times New Roman" w:hAnsi="Times New Roman" w:cs="Times New Roman"/>
          <w:sz w:val="24"/>
          <w:szCs w:val="24"/>
          <w:lang w:eastAsia="lv-LV"/>
        </w:rPr>
        <w:t>standartam;</w:t>
      </w:r>
    </w:p>
    <w:p w:rsidR="00217293" w:rsidRPr="004D5065" w:rsidRDefault="009C5C5C"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Piedāvātās gāzes cena par 1 kg (bez PVN)</w:t>
      </w:r>
      <w:r w:rsidR="000A286A" w:rsidRPr="004D5065">
        <w:rPr>
          <w:rFonts w:ascii="Times New Roman" w:eastAsia="Times New Roman" w:hAnsi="Times New Roman" w:cs="Times New Roman"/>
          <w:sz w:val="24"/>
          <w:szCs w:val="24"/>
          <w:lang w:eastAsia="lv-LV"/>
        </w:rPr>
        <w:t>, attiecīgi katram balonu tilpumam</w:t>
      </w:r>
      <w:r w:rsidR="00E82233" w:rsidRPr="004D5065">
        <w:rPr>
          <w:rFonts w:ascii="Times New Roman" w:eastAsia="Times New Roman" w:hAnsi="Times New Roman" w:cs="Times New Roman"/>
          <w:sz w:val="24"/>
          <w:szCs w:val="24"/>
          <w:lang w:eastAsia="lv-LV"/>
        </w:rPr>
        <w:t>.</w:t>
      </w:r>
    </w:p>
    <w:p w:rsidR="000A286A" w:rsidRPr="004D5065" w:rsidRDefault="00CB740D"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Garant</w:t>
      </w:r>
      <w:r w:rsidR="00E82233" w:rsidRPr="004D5065">
        <w:rPr>
          <w:rFonts w:ascii="Times New Roman" w:eastAsia="Times New Roman" w:hAnsi="Times New Roman" w:cs="Times New Roman"/>
          <w:sz w:val="24"/>
          <w:szCs w:val="24"/>
          <w:lang w:eastAsia="lv-LV"/>
        </w:rPr>
        <w:t>ēto atlaidi katram gāzes veidam un tilpumam.</w:t>
      </w:r>
    </w:p>
    <w:p w:rsidR="00E82233" w:rsidRPr="004D5065" w:rsidRDefault="00CB740D" w:rsidP="005A30A5">
      <w:pPr>
        <w:pStyle w:val="ListParagraph"/>
        <w:numPr>
          <w:ilvl w:val="0"/>
          <w:numId w:val="34"/>
        </w:numPr>
        <w:tabs>
          <w:tab w:val="left" w:pos="66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Garantēto</w:t>
      </w:r>
      <w:r w:rsidR="00E82233" w:rsidRPr="004D5065">
        <w:rPr>
          <w:rFonts w:ascii="Times New Roman" w:eastAsia="Times New Roman" w:hAnsi="Times New Roman" w:cs="Times New Roman"/>
          <w:sz w:val="24"/>
          <w:szCs w:val="24"/>
          <w:lang w:eastAsia="lv-LV"/>
        </w:rPr>
        <w:t xml:space="preserve"> atlaidi gāzes balonu nomai</w:t>
      </w:r>
      <w:r w:rsidRPr="004D5065">
        <w:rPr>
          <w:rFonts w:ascii="Times New Roman" w:eastAsia="Times New Roman" w:hAnsi="Times New Roman" w:cs="Times New Roman"/>
          <w:sz w:val="24"/>
          <w:szCs w:val="24"/>
          <w:lang w:eastAsia="lv-LV"/>
        </w:rPr>
        <w:t>, attiecīgi</w:t>
      </w:r>
      <w:r w:rsidR="00E82233" w:rsidRPr="004D5065">
        <w:rPr>
          <w:rFonts w:ascii="Times New Roman" w:eastAsia="Times New Roman" w:hAnsi="Times New Roman" w:cs="Times New Roman"/>
          <w:sz w:val="24"/>
          <w:szCs w:val="24"/>
          <w:lang w:eastAsia="lv-LV"/>
        </w:rPr>
        <w:t xml:space="preserve"> katram </w:t>
      </w:r>
      <w:r w:rsidRPr="004D5065">
        <w:rPr>
          <w:rFonts w:ascii="Times New Roman" w:eastAsia="Times New Roman" w:hAnsi="Times New Roman" w:cs="Times New Roman"/>
          <w:sz w:val="24"/>
          <w:szCs w:val="24"/>
          <w:lang w:eastAsia="lv-LV"/>
        </w:rPr>
        <w:t xml:space="preserve">gāzes balona </w:t>
      </w:r>
      <w:r w:rsidR="00E82233" w:rsidRPr="004D5065">
        <w:rPr>
          <w:rFonts w:ascii="Times New Roman" w:eastAsia="Times New Roman" w:hAnsi="Times New Roman" w:cs="Times New Roman"/>
          <w:sz w:val="24"/>
          <w:szCs w:val="24"/>
          <w:lang w:eastAsia="lv-LV"/>
        </w:rPr>
        <w:t>tilpumam</w:t>
      </w:r>
      <w:r w:rsidR="00E77CEC" w:rsidRPr="004D5065">
        <w:rPr>
          <w:rFonts w:ascii="Times New Roman" w:eastAsia="Times New Roman" w:hAnsi="Times New Roman" w:cs="Times New Roman"/>
          <w:sz w:val="24"/>
          <w:szCs w:val="24"/>
          <w:lang w:eastAsia="lv-LV"/>
        </w:rPr>
        <w:t>.</w:t>
      </w:r>
    </w:p>
    <w:p w:rsidR="00EF3BBF" w:rsidRPr="004D5065" w:rsidRDefault="00EF3BBF" w:rsidP="00EF3BBF">
      <w:pPr>
        <w:pStyle w:val="ListParagraph"/>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p>
    <w:p w:rsidR="003011F9" w:rsidRPr="004D5065" w:rsidRDefault="00EF4E3C" w:rsidP="003011F9">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hAnsi="Times New Roman" w:cs="Times New Roman"/>
          <w:b/>
          <w:sz w:val="24"/>
          <w:szCs w:val="24"/>
        </w:rPr>
        <w:t>Vienības cenas nav fiksētas, bet gāzes balonu nomas cenas un a</w:t>
      </w:r>
      <w:r w:rsidR="00771085" w:rsidRPr="004D5065">
        <w:rPr>
          <w:rFonts w:ascii="Times New Roman" w:hAnsi="Times New Roman" w:cs="Times New Roman"/>
          <w:b/>
          <w:sz w:val="24"/>
          <w:szCs w:val="24"/>
        </w:rPr>
        <w:t xml:space="preserve">tlaides apmērs ir fiksēts un spēkā esošs </w:t>
      </w:r>
      <w:r w:rsidR="00771085" w:rsidRPr="004D5065">
        <w:rPr>
          <w:rFonts w:ascii="Times New Roman" w:hAnsi="Times New Roman" w:cs="Times New Roman"/>
          <w:b/>
          <w:bCs/>
          <w:sz w:val="24"/>
          <w:szCs w:val="24"/>
        </w:rPr>
        <w:t>visā līguma darbības laikā</w:t>
      </w:r>
      <w:r w:rsidR="00771085" w:rsidRPr="004D5065">
        <w:rPr>
          <w:rFonts w:ascii="Times New Roman" w:hAnsi="Times New Roman" w:cs="Times New Roman"/>
          <w:b/>
          <w:sz w:val="24"/>
          <w:szCs w:val="24"/>
        </w:rPr>
        <w:t>.</w:t>
      </w:r>
    </w:p>
    <w:p w:rsidR="003011F9" w:rsidRPr="004D5065" w:rsidRDefault="003011F9" w:rsidP="003011F9">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A47836" w:rsidRPr="004D5065" w:rsidRDefault="00D9690A" w:rsidP="006F4BBA">
      <w:pPr>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1</w:t>
      </w:r>
      <w:r w:rsidR="00551789" w:rsidRPr="004D5065">
        <w:rPr>
          <w:rFonts w:ascii="Times New Roman" w:eastAsia="Times New Roman" w:hAnsi="Times New Roman" w:cs="Times New Roman"/>
          <w:sz w:val="24"/>
          <w:szCs w:val="24"/>
          <w:lang w:eastAsia="lv-LV"/>
        </w:rPr>
        <w:t>2</w:t>
      </w:r>
      <w:r w:rsidRPr="004D5065">
        <w:rPr>
          <w:rFonts w:ascii="Times New Roman" w:eastAsia="Times New Roman" w:hAnsi="Times New Roman" w:cs="Times New Roman"/>
          <w:sz w:val="24"/>
          <w:szCs w:val="24"/>
          <w:lang w:eastAsia="lv-LV"/>
        </w:rPr>
        <w:t>.</w:t>
      </w:r>
      <w:r w:rsidR="00E77CEC" w:rsidRPr="004D5065">
        <w:rPr>
          <w:rFonts w:ascii="Times New Roman" w:eastAsia="Times New Roman" w:hAnsi="Times New Roman" w:cs="Times New Roman"/>
          <w:sz w:val="24"/>
          <w:szCs w:val="24"/>
          <w:lang w:eastAsia="lv-LV"/>
        </w:rPr>
        <w:t xml:space="preserve"> Līguma projektos Pretendents iekļauj informāciju par apmaksas kārtību, kurā nosaka, ka Pasūtītājs apmaksu par</w:t>
      </w:r>
      <w:r w:rsidR="00803575" w:rsidRPr="004D5065">
        <w:rPr>
          <w:rFonts w:ascii="Times New Roman" w:eastAsia="Times New Roman" w:hAnsi="Times New Roman" w:cs="Times New Roman"/>
          <w:sz w:val="24"/>
          <w:szCs w:val="24"/>
          <w:lang w:eastAsia="lv-LV"/>
        </w:rPr>
        <w:t xml:space="preserve"> kvalitatīvi</w:t>
      </w:r>
      <w:r w:rsidR="00E77CEC" w:rsidRPr="004D5065">
        <w:rPr>
          <w:rFonts w:ascii="Times New Roman" w:eastAsia="Times New Roman" w:hAnsi="Times New Roman" w:cs="Times New Roman"/>
          <w:sz w:val="24"/>
          <w:szCs w:val="24"/>
          <w:lang w:eastAsia="lv-LV"/>
        </w:rPr>
        <w:t xml:space="preserve"> piegādāto Preci veic 30 (trīsdesmit) kalendāro dienu laikā no Preces saņemšanas brīža</w:t>
      </w:r>
      <w:r w:rsidR="006D6721" w:rsidRPr="004D5065">
        <w:rPr>
          <w:rFonts w:ascii="Times New Roman" w:eastAsia="Times New Roman" w:hAnsi="Times New Roman" w:cs="Times New Roman"/>
          <w:sz w:val="24"/>
          <w:szCs w:val="24"/>
          <w:lang w:eastAsia="lv-LV"/>
        </w:rPr>
        <w:t>, p</w:t>
      </w:r>
      <w:r w:rsidR="006D6721" w:rsidRPr="004D5065">
        <w:rPr>
          <w:rFonts w:ascii="Times New Roman" w:hAnsi="Times New Roman" w:cs="Times New Roman"/>
          <w:sz w:val="24"/>
          <w:szCs w:val="24"/>
        </w:rPr>
        <w:t>ārskaitot summu, kas ir vienāda ar attiecīgu piegādāto Preču piegādes vērtību (cenu) uz Izpildītāja norādīto bankas norēķinu kontu.</w:t>
      </w:r>
    </w:p>
    <w:p w:rsidR="003011F9" w:rsidRPr="004D5065" w:rsidRDefault="003011F9" w:rsidP="003011F9">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B05B50" w:rsidRPr="004D5065" w:rsidRDefault="00B05B50" w:rsidP="00AE2FE0">
      <w:pPr>
        <w:pStyle w:val="ListParagraph"/>
        <w:tabs>
          <w:tab w:val="left" w:pos="0"/>
          <w:tab w:val="left" w:pos="142"/>
        </w:tabs>
        <w:autoSpaceDE w:val="0"/>
        <w:autoSpaceDN w:val="0"/>
        <w:adjustRightInd w:val="0"/>
        <w:spacing w:after="0" w:line="240" w:lineRule="auto"/>
        <w:ind w:left="0"/>
        <w:jc w:val="both"/>
        <w:rPr>
          <w:rFonts w:ascii="Times New Roman" w:hAnsi="Times New Roman" w:cs="Times New Roman"/>
          <w:sz w:val="24"/>
          <w:szCs w:val="24"/>
        </w:rPr>
      </w:pPr>
      <w:r w:rsidRPr="004D5065">
        <w:rPr>
          <w:rFonts w:ascii="Times New Roman" w:eastAsia="Times New Roman" w:hAnsi="Times New Roman" w:cs="Times New Roman"/>
          <w:sz w:val="24"/>
          <w:szCs w:val="24"/>
          <w:lang w:eastAsia="lv-LV"/>
        </w:rPr>
        <w:t>1</w:t>
      </w:r>
      <w:r w:rsidR="00551789" w:rsidRPr="004D5065">
        <w:rPr>
          <w:rFonts w:ascii="Times New Roman" w:eastAsia="Times New Roman" w:hAnsi="Times New Roman" w:cs="Times New Roman"/>
          <w:sz w:val="24"/>
          <w:szCs w:val="24"/>
          <w:lang w:eastAsia="lv-LV"/>
        </w:rPr>
        <w:t>3</w:t>
      </w:r>
      <w:r w:rsidRPr="004D5065">
        <w:rPr>
          <w:rFonts w:ascii="Times New Roman" w:eastAsia="Times New Roman" w:hAnsi="Times New Roman" w:cs="Times New Roman"/>
          <w:sz w:val="24"/>
          <w:szCs w:val="24"/>
          <w:lang w:eastAsia="lv-LV"/>
        </w:rPr>
        <w:t>. Pušu</w:t>
      </w:r>
      <w:r w:rsidR="00AE2FE0" w:rsidRPr="004D5065">
        <w:rPr>
          <w:rFonts w:ascii="Times New Roman" w:eastAsia="Times New Roman" w:hAnsi="Times New Roman" w:cs="Times New Roman"/>
          <w:sz w:val="24"/>
          <w:szCs w:val="24"/>
          <w:lang w:eastAsia="lv-LV"/>
        </w:rPr>
        <w:t>, no Līguma</w:t>
      </w:r>
      <w:r w:rsidRPr="004D5065">
        <w:rPr>
          <w:rFonts w:ascii="Times New Roman" w:eastAsia="Times New Roman" w:hAnsi="Times New Roman" w:cs="Times New Roman"/>
          <w:sz w:val="24"/>
          <w:szCs w:val="24"/>
          <w:lang w:eastAsia="lv-LV"/>
        </w:rPr>
        <w:t xml:space="preserve"> </w:t>
      </w:r>
      <w:r w:rsidR="00AE2FE0" w:rsidRPr="004D5065">
        <w:rPr>
          <w:rFonts w:ascii="Times New Roman" w:eastAsia="Times New Roman" w:hAnsi="Times New Roman" w:cs="Times New Roman"/>
          <w:sz w:val="24"/>
          <w:szCs w:val="24"/>
          <w:lang w:eastAsia="lv-LV"/>
        </w:rPr>
        <w:t>izrietošos saistību neizpildes gadījumā, līgum</w:t>
      </w:r>
      <w:r w:rsidRPr="004D5065">
        <w:rPr>
          <w:rFonts w:ascii="Times New Roman" w:eastAsia="Times New Roman" w:hAnsi="Times New Roman" w:cs="Times New Roman"/>
          <w:sz w:val="24"/>
          <w:szCs w:val="24"/>
          <w:lang w:eastAsia="lv-LV"/>
        </w:rPr>
        <w:t xml:space="preserve">soda apmērs nedrīkst pārsniegt 0.1 % </w:t>
      </w:r>
      <w:r w:rsidR="00AE2FE0" w:rsidRPr="004D5065">
        <w:rPr>
          <w:rFonts w:ascii="Times New Roman" w:hAnsi="Times New Roman" w:cs="Times New Roman"/>
          <w:sz w:val="24"/>
          <w:szCs w:val="24"/>
        </w:rPr>
        <w:t>no neizpildīto saistību vērtības par katru sai</w:t>
      </w:r>
      <w:r w:rsidR="00F476A5" w:rsidRPr="004D5065">
        <w:rPr>
          <w:rFonts w:ascii="Times New Roman" w:hAnsi="Times New Roman" w:cs="Times New Roman"/>
          <w:sz w:val="24"/>
          <w:szCs w:val="24"/>
        </w:rPr>
        <w:t>stību izpildes nokavējuma dienu, bet ne vairāk kā 10% no neizpildīto saistību vērtības.</w:t>
      </w:r>
    </w:p>
    <w:p w:rsidR="00C008ED" w:rsidRPr="004D5065" w:rsidRDefault="00C008ED" w:rsidP="00CB0B87">
      <w:pPr>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BA57BC" w:rsidRPr="00D9690A" w:rsidRDefault="00551789" w:rsidP="00551789">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14. </w:t>
      </w:r>
      <w:r w:rsidR="00AB2740" w:rsidRPr="00D9690A">
        <w:rPr>
          <w:rFonts w:ascii="Times New Roman" w:hAnsi="Times New Roman" w:cs="Times New Roman"/>
          <w:sz w:val="24"/>
          <w:szCs w:val="24"/>
        </w:rPr>
        <w:t xml:space="preserve">Pasūtītāja prasībām atbilstošo piedāvājumu izvēles kritērijs: </w:t>
      </w:r>
      <w:r w:rsidR="00AB2740" w:rsidRPr="00D9690A">
        <w:rPr>
          <w:rFonts w:ascii="Times New Roman" w:hAnsi="Times New Roman" w:cs="Times New Roman"/>
          <w:b/>
          <w:sz w:val="24"/>
          <w:szCs w:val="24"/>
        </w:rPr>
        <w:t>saimnieciski izdevīgākais piedāvājums.</w:t>
      </w:r>
      <w:r w:rsidR="003011F9" w:rsidRPr="00D9690A">
        <w:rPr>
          <w:rFonts w:ascii="Times New Roman" w:hAnsi="Times New Roman" w:cs="Times New Roman"/>
          <w:b/>
          <w:sz w:val="24"/>
          <w:szCs w:val="24"/>
        </w:rPr>
        <w:t xml:space="preserve"> </w:t>
      </w:r>
      <w:r w:rsidR="00F071FA" w:rsidRPr="004D5065">
        <w:rPr>
          <w:rFonts w:ascii="Times New Roman" w:hAnsi="Times New Roman" w:cs="Times New Roman"/>
          <w:sz w:val="24"/>
          <w:szCs w:val="24"/>
        </w:rPr>
        <w:t>Vērtējot piedāvājumus, pasūtītājs ņem vērā katra piedāvājumā norādīto p</w:t>
      </w:r>
      <w:r w:rsidR="00F071FA" w:rsidRPr="004D5065">
        <w:rPr>
          <w:rFonts w:ascii="Times New Roman" w:hAnsi="Times New Roman" w:cs="Times New Roman"/>
          <w:bCs/>
          <w:sz w:val="24"/>
          <w:szCs w:val="24"/>
        </w:rPr>
        <w:t xml:space="preserve">reču cenas, to kopējo summu, kā arī atlaides apmēru, </w:t>
      </w:r>
      <w:r w:rsidR="00F071FA" w:rsidRPr="004D5065">
        <w:rPr>
          <w:rFonts w:ascii="Times New Roman" w:eastAsia="Calibri" w:hAnsi="Times New Roman" w:cs="Times New Roman"/>
          <w:bCs/>
          <w:sz w:val="24"/>
          <w:szCs w:val="24"/>
        </w:rPr>
        <w:t>par kādu pretendents samazina to preču cenu, kuru pasūtītājs varētu iegādāties pretendenta mazumtirdzniecības vietā</w:t>
      </w:r>
      <w:r w:rsidR="00F071FA" w:rsidRPr="004D5065">
        <w:rPr>
          <w:rFonts w:ascii="Times New Roman" w:hAnsi="Times New Roman" w:cs="Times New Roman"/>
          <w:sz w:val="24"/>
          <w:szCs w:val="24"/>
        </w:rPr>
        <w:t>.</w:t>
      </w:r>
      <w:r w:rsidR="00F071FA" w:rsidRPr="00D9690A">
        <w:rPr>
          <w:rFonts w:ascii="Times New Roman" w:hAnsi="Times New Roman" w:cs="Times New Roman"/>
          <w:sz w:val="24"/>
          <w:szCs w:val="24"/>
        </w:rPr>
        <w:t xml:space="preserve"> </w:t>
      </w:r>
      <w:r w:rsidR="00BA57BC" w:rsidRPr="00D9690A">
        <w:rPr>
          <w:rFonts w:ascii="Times New Roman" w:hAnsi="Times New Roman" w:cs="Times New Roman"/>
          <w:sz w:val="24"/>
          <w:szCs w:val="24"/>
        </w:rPr>
        <w:t xml:space="preserve">Iepirkuma komisija izvēlas </w:t>
      </w:r>
      <w:r w:rsidR="00A04418">
        <w:rPr>
          <w:rFonts w:ascii="Times New Roman" w:hAnsi="Times New Roman" w:cs="Times New Roman"/>
          <w:b/>
          <w:sz w:val="24"/>
          <w:szCs w:val="24"/>
        </w:rPr>
        <w:t>uz katru gāzes veidu</w:t>
      </w:r>
      <w:r w:rsidR="00BA57BC" w:rsidRPr="00D9690A">
        <w:rPr>
          <w:rFonts w:ascii="Times New Roman" w:hAnsi="Times New Roman" w:cs="Times New Roman"/>
          <w:sz w:val="24"/>
          <w:szCs w:val="24"/>
        </w:rPr>
        <w:t xml:space="preserve"> </w:t>
      </w:r>
      <w:r w:rsidR="00BA57BC" w:rsidRPr="00D9690A">
        <w:rPr>
          <w:rFonts w:ascii="Times New Roman" w:hAnsi="Times New Roman" w:cs="Times New Roman"/>
          <w:b/>
          <w:sz w:val="24"/>
          <w:szCs w:val="24"/>
        </w:rPr>
        <w:t xml:space="preserve">saimnieciski izdevīgāko piedāvājumu </w:t>
      </w:r>
      <w:r w:rsidR="00BA57BC" w:rsidRPr="00D9690A">
        <w:rPr>
          <w:rFonts w:ascii="Times New Roman" w:hAnsi="Times New Roman" w:cs="Times New Roman"/>
          <w:sz w:val="24"/>
          <w:szCs w:val="24"/>
        </w:rPr>
        <w:t xml:space="preserve">no Pasūtītāja prasībām atbilstošajiem. </w:t>
      </w:r>
    </w:p>
    <w:p w:rsidR="00BA57BC" w:rsidRPr="00BA57BC" w:rsidRDefault="00BA57BC" w:rsidP="00BA57B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D0189" w:rsidRPr="0050766E" w:rsidRDefault="00771085" w:rsidP="0050766E">
      <w:pPr>
        <w:pStyle w:val="ListParagraph"/>
        <w:numPr>
          <w:ilvl w:val="0"/>
          <w:numId w:val="36"/>
        </w:numPr>
        <w:tabs>
          <w:tab w:val="left" w:pos="426"/>
        </w:tabs>
        <w:autoSpaceDE w:val="0"/>
        <w:autoSpaceDN w:val="0"/>
        <w:adjustRightInd w:val="0"/>
        <w:spacing w:after="0" w:line="240" w:lineRule="auto"/>
        <w:ind w:hanging="720"/>
        <w:jc w:val="both"/>
        <w:rPr>
          <w:rFonts w:ascii="Times New Roman" w:eastAsia="Times New Roman" w:hAnsi="Times New Roman" w:cs="Times New Roman"/>
          <w:sz w:val="24"/>
          <w:szCs w:val="24"/>
          <w:lang w:eastAsia="lv-LV"/>
        </w:rPr>
      </w:pPr>
      <w:r w:rsidRPr="0050766E">
        <w:rPr>
          <w:rFonts w:ascii="Times New Roman" w:eastAsia="Times New Roman" w:hAnsi="Times New Roman" w:cs="Times New Roman"/>
          <w:sz w:val="24"/>
          <w:szCs w:val="24"/>
        </w:rPr>
        <w:t>Piedāvājumu vērtēšan</w:t>
      </w:r>
      <w:r w:rsidR="00B2634D" w:rsidRPr="0050766E">
        <w:rPr>
          <w:rFonts w:ascii="Times New Roman" w:eastAsia="Times New Roman" w:hAnsi="Times New Roman" w:cs="Times New Roman"/>
          <w:sz w:val="24"/>
          <w:szCs w:val="24"/>
        </w:rPr>
        <w:t>u un lēmumu pieņemšanu komisija</w:t>
      </w:r>
      <w:r w:rsidRPr="0050766E">
        <w:rPr>
          <w:rFonts w:ascii="Times New Roman" w:eastAsia="Times New Roman" w:hAnsi="Times New Roman" w:cs="Times New Roman"/>
          <w:sz w:val="24"/>
          <w:szCs w:val="24"/>
        </w:rPr>
        <w:t xml:space="preserve"> veic slēgtā sēdē.</w:t>
      </w:r>
      <w:r w:rsidR="00BA57BC" w:rsidRPr="0050766E">
        <w:rPr>
          <w:rFonts w:ascii="Times New Roman" w:eastAsia="Times New Roman" w:hAnsi="Times New Roman" w:cs="Times New Roman"/>
          <w:sz w:val="24"/>
          <w:szCs w:val="24"/>
        </w:rPr>
        <w:t xml:space="preserve"> </w:t>
      </w:r>
    </w:p>
    <w:p w:rsidR="00EF3BBF" w:rsidRDefault="00EF3BBF" w:rsidP="00D9690A">
      <w:pPr>
        <w:pStyle w:val="ListParagraph"/>
        <w:tabs>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p>
    <w:p w:rsidR="00EF3BBF" w:rsidRPr="004D5065" w:rsidRDefault="00EF3BBF" w:rsidP="0050766E">
      <w:pPr>
        <w:pStyle w:val="ListParagraph"/>
        <w:numPr>
          <w:ilvl w:val="0"/>
          <w:numId w:val="3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bookmarkStart w:id="2" w:name="_Hlk489952950"/>
      <w:r w:rsidRPr="004D5065">
        <w:rPr>
          <w:rFonts w:ascii="Times New Roman" w:eastAsia="Times New Roman" w:hAnsi="Times New Roman" w:cs="Times New Roman"/>
          <w:sz w:val="24"/>
          <w:szCs w:val="24"/>
          <w:lang w:eastAsia="lv-LV"/>
        </w:rPr>
        <w:t>Iepirkuma procedūras rezultātā tiks noslēgt</w:t>
      </w:r>
      <w:r w:rsidR="00B56231" w:rsidRPr="004D5065">
        <w:rPr>
          <w:rFonts w:ascii="Times New Roman" w:eastAsia="Times New Roman" w:hAnsi="Times New Roman" w:cs="Times New Roman"/>
          <w:sz w:val="24"/>
          <w:szCs w:val="24"/>
          <w:lang w:eastAsia="lv-LV"/>
        </w:rPr>
        <w:t>i viens vai vairāki</w:t>
      </w:r>
      <w:r w:rsidRPr="004D5065">
        <w:rPr>
          <w:rFonts w:ascii="Times New Roman" w:eastAsia="Times New Roman" w:hAnsi="Times New Roman" w:cs="Times New Roman"/>
          <w:sz w:val="24"/>
          <w:szCs w:val="24"/>
          <w:lang w:eastAsia="lv-LV"/>
        </w:rPr>
        <w:t xml:space="preserve"> </w:t>
      </w:r>
      <w:r w:rsidR="00B2634D" w:rsidRPr="004D5065">
        <w:rPr>
          <w:rFonts w:ascii="Times New Roman" w:eastAsia="Times New Roman" w:hAnsi="Times New Roman" w:cs="Times New Roman"/>
          <w:sz w:val="24"/>
          <w:szCs w:val="24"/>
          <w:lang w:eastAsia="lv-LV"/>
        </w:rPr>
        <w:t xml:space="preserve">iepirkuma </w:t>
      </w:r>
      <w:r w:rsidR="00B56231" w:rsidRPr="004D5065">
        <w:rPr>
          <w:rFonts w:ascii="Times New Roman" w:eastAsia="Times New Roman" w:hAnsi="Times New Roman" w:cs="Times New Roman"/>
          <w:sz w:val="24"/>
          <w:szCs w:val="24"/>
          <w:lang w:eastAsia="lv-LV"/>
        </w:rPr>
        <w:t>līgumi</w:t>
      </w:r>
      <w:r w:rsidRPr="004D5065">
        <w:rPr>
          <w:rFonts w:ascii="Times New Roman" w:eastAsia="Times New Roman" w:hAnsi="Times New Roman" w:cs="Times New Roman"/>
          <w:sz w:val="24"/>
          <w:szCs w:val="24"/>
          <w:lang w:eastAsia="lv-LV"/>
        </w:rPr>
        <w:t xml:space="preserve">, </w:t>
      </w:r>
      <w:r w:rsidR="00B56231" w:rsidRPr="004D5065">
        <w:rPr>
          <w:rFonts w:ascii="Times New Roman" w:eastAsia="Times New Roman" w:hAnsi="Times New Roman" w:cs="Times New Roman"/>
          <w:sz w:val="24"/>
          <w:szCs w:val="24"/>
          <w:lang w:eastAsia="lv-LV"/>
        </w:rPr>
        <w:t xml:space="preserve">ar vienu vai vairākiem Izpildītajiem, </w:t>
      </w:r>
      <w:r w:rsidRPr="004D5065">
        <w:rPr>
          <w:rFonts w:ascii="Times New Roman" w:eastAsia="Times New Roman" w:hAnsi="Times New Roman" w:cs="Times New Roman"/>
          <w:sz w:val="24"/>
          <w:szCs w:val="24"/>
          <w:lang w:eastAsia="lv-LV"/>
        </w:rPr>
        <w:t xml:space="preserve">saskaņā ar </w:t>
      </w:r>
      <w:r w:rsidR="00B56231" w:rsidRPr="004D5065">
        <w:rPr>
          <w:rFonts w:ascii="Times New Roman" w:eastAsia="Times New Roman" w:hAnsi="Times New Roman" w:cs="Times New Roman"/>
          <w:sz w:val="24"/>
          <w:szCs w:val="24"/>
          <w:lang w:eastAsia="lv-LV"/>
        </w:rPr>
        <w:t>abpusēji apstiprinātiem līguma projektiem</w:t>
      </w:r>
      <w:r w:rsidRPr="004D5065">
        <w:rPr>
          <w:rFonts w:ascii="Times New Roman" w:eastAsia="Times New Roman" w:hAnsi="Times New Roman" w:cs="Times New Roman"/>
          <w:sz w:val="24"/>
          <w:szCs w:val="24"/>
          <w:lang w:eastAsia="lv-LV"/>
        </w:rPr>
        <w:t>.</w:t>
      </w:r>
    </w:p>
    <w:p w:rsidR="00360DF5" w:rsidRPr="004D5065" w:rsidRDefault="00360DF5" w:rsidP="002C0CC5">
      <w:pPr>
        <w:pStyle w:val="ListParagraph"/>
        <w:tabs>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p>
    <w:p w:rsidR="002C0CC5" w:rsidRPr="004D5065" w:rsidRDefault="00827B01" w:rsidP="00827B0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t xml:space="preserve">17. </w:t>
      </w:r>
      <w:r w:rsidR="00360DF5" w:rsidRPr="004D5065">
        <w:rPr>
          <w:rFonts w:ascii="Times New Roman" w:eastAsia="Times New Roman" w:hAnsi="Times New Roman" w:cs="Times New Roman"/>
          <w:sz w:val="24"/>
          <w:szCs w:val="24"/>
          <w:lang w:eastAsia="lv-LV"/>
        </w:rPr>
        <w:t>Provizoriskais balonu daudzums (skaits) uz 12 mēnešiem.</w:t>
      </w:r>
    </w:p>
    <w:p w:rsidR="00827B01" w:rsidRPr="00B56231" w:rsidRDefault="00827B01" w:rsidP="00827B01">
      <w:pPr>
        <w:pStyle w:val="ListParagraph"/>
        <w:tabs>
          <w:tab w:val="left" w:pos="426"/>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p>
    <w:tbl>
      <w:tblPr>
        <w:tblW w:w="9072" w:type="dxa"/>
        <w:tblInd w:w="279" w:type="dxa"/>
        <w:tblLook w:val="04A0" w:firstRow="1" w:lastRow="0" w:firstColumn="1" w:lastColumn="0" w:noHBand="0" w:noVBand="1"/>
      </w:tblPr>
      <w:tblGrid>
        <w:gridCol w:w="733"/>
        <w:gridCol w:w="2693"/>
        <w:gridCol w:w="2977"/>
        <w:gridCol w:w="2835"/>
      </w:tblGrid>
      <w:tr w:rsidR="00A4017F" w:rsidRPr="00A4017F" w:rsidTr="00360DF5">
        <w:trPr>
          <w:trHeight w:val="6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17F" w:rsidRPr="00A4017F" w:rsidRDefault="00A4017F" w:rsidP="00A4017F">
            <w:pPr>
              <w:spacing w:after="0" w:line="240" w:lineRule="auto"/>
              <w:jc w:val="center"/>
              <w:rPr>
                <w:rFonts w:ascii="Times New Roman" w:eastAsia="Times New Roman" w:hAnsi="Times New Roman" w:cs="Times New Roman"/>
                <w:b/>
                <w:bCs/>
                <w:color w:val="000000"/>
                <w:sz w:val="20"/>
                <w:szCs w:val="20"/>
                <w:lang w:val="en-US"/>
              </w:rPr>
            </w:pPr>
            <w:r w:rsidRPr="00A4017F">
              <w:rPr>
                <w:rFonts w:ascii="Times New Roman" w:eastAsia="Times New Roman" w:hAnsi="Times New Roman" w:cs="Times New Roman"/>
                <w:b/>
                <w:bCs/>
                <w:color w:val="000000"/>
                <w:sz w:val="20"/>
                <w:szCs w:val="20"/>
                <w:lang w:val="en-US"/>
              </w:rPr>
              <w:t>N.p.k.</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4017F" w:rsidRPr="00A4017F" w:rsidRDefault="00A4017F" w:rsidP="00A4017F">
            <w:pPr>
              <w:spacing w:after="0" w:line="240" w:lineRule="auto"/>
              <w:jc w:val="center"/>
              <w:rPr>
                <w:rFonts w:ascii="Times New Roman" w:eastAsia="Times New Roman" w:hAnsi="Times New Roman" w:cs="Times New Roman"/>
                <w:b/>
                <w:bCs/>
                <w:color w:val="000000"/>
                <w:sz w:val="20"/>
                <w:szCs w:val="20"/>
                <w:lang w:val="en-US"/>
              </w:rPr>
            </w:pPr>
            <w:r w:rsidRPr="00A4017F">
              <w:rPr>
                <w:rFonts w:ascii="Times New Roman" w:eastAsia="Times New Roman" w:hAnsi="Times New Roman" w:cs="Times New Roman"/>
                <w:b/>
                <w:bCs/>
                <w:color w:val="000000"/>
                <w:sz w:val="20"/>
                <w:szCs w:val="20"/>
                <w:lang w:val="en-US"/>
              </w:rPr>
              <w:t>Preces nosaukums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4017F" w:rsidRPr="00A4017F" w:rsidRDefault="00A4017F" w:rsidP="00A4017F">
            <w:pPr>
              <w:spacing w:after="0" w:line="240" w:lineRule="auto"/>
              <w:jc w:val="center"/>
              <w:rPr>
                <w:rFonts w:ascii="Times New Roman" w:eastAsia="Times New Roman" w:hAnsi="Times New Roman" w:cs="Times New Roman"/>
                <w:b/>
                <w:bCs/>
                <w:color w:val="000000"/>
                <w:sz w:val="20"/>
                <w:szCs w:val="20"/>
                <w:lang w:val="en-US"/>
              </w:rPr>
            </w:pPr>
            <w:r w:rsidRPr="00A4017F">
              <w:rPr>
                <w:rFonts w:ascii="Times New Roman" w:eastAsia="Times New Roman" w:hAnsi="Times New Roman" w:cs="Times New Roman"/>
                <w:b/>
                <w:bCs/>
                <w:color w:val="000000"/>
                <w:sz w:val="20"/>
                <w:szCs w:val="20"/>
                <w:lang w:val="en-US"/>
              </w:rPr>
              <w:t xml:space="preserve">Balonu tilpuma veids (litros)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4017F" w:rsidRPr="00A4017F" w:rsidRDefault="00A4017F" w:rsidP="00A4017F">
            <w:pPr>
              <w:spacing w:after="0" w:line="240" w:lineRule="auto"/>
              <w:jc w:val="center"/>
              <w:rPr>
                <w:rFonts w:ascii="Times New Roman" w:eastAsia="Times New Roman" w:hAnsi="Times New Roman" w:cs="Times New Roman"/>
                <w:b/>
                <w:bCs/>
                <w:color w:val="000000"/>
                <w:sz w:val="20"/>
                <w:szCs w:val="20"/>
                <w:lang w:val="en-US"/>
              </w:rPr>
            </w:pPr>
            <w:r w:rsidRPr="00A4017F">
              <w:rPr>
                <w:rFonts w:ascii="Times New Roman" w:eastAsia="Times New Roman" w:hAnsi="Times New Roman" w:cs="Times New Roman"/>
                <w:b/>
                <w:bCs/>
                <w:color w:val="000000"/>
                <w:sz w:val="20"/>
                <w:szCs w:val="20"/>
                <w:lang w:val="en-US"/>
              </w:rPr>
              <w:t xml:space="preserve">Provizoriskais daudzums (balonu skaits) </w:t>
            </w:r>
            <w:r w:rsidR="00266838">
              <w:rPr>
                <w:rFonts w:ascii="Times New Roman" w:eastAsia="Times New Roman" w:hAnsi="Times New Roman" w:cs="Times New Roman"/>
                <w:b/>
                <w:bCs/>
                <w:color w:val="000000"/>
                <w:sz w:val="20"/>
                <w:szCs w:val="20"/>
                <w:vertAlign w:val="superscript"/>
                <w:lang w:val="en-US"/>
              </w:rPr>
              <w:t>1</w:t>
            </w:r>
          </w:p>
        </w:tc>
      </w:tr>
      <w:tr w:rsidR="00A4017F" w:rsidRPr="00A4017F" w:rsidTr="00360DF5">
        <w:trPr>
          <w:trHeight w:val="143"/>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bCs/>
                <w:color w:val="000000"/>
                <w:sz w:val="20"/>
                <w:szCs w:val="20"/>
                <w:lang w:val="en-US"/>
              </w:rPr>
            </w:pPr>
            <w:r w:rsidRPr="00A4017F">
              <w:rPr>
                <w:rFonts w:ascii="Times New Roman" w:eastAsia="Times New Roman" w:hAnsi="Times New Roman" w:cs="Times New Roman"/>
                <w:bCs/>
                <w:color w:val="000000"/>
                <w:sz w:val="20"/>
                <w:szCs w:val="20"/>
                <w:lang w:val="en-US"/>
              </w:rPr>
              <w:t>1</w:t>
            </w:r>
            <w:r w:rsidR="00360DF5">
              <w:rPr>
                <w:rFonts w:ascii="Times New Roman" w:eastAsia="Times New Roman" w:hAnsi="Times New Roman" w:cs="Times New Roman"/>
                <w:bCs/>
                <w:color w:val="000000"/>
                <w:sz w:val="20"/>
                <w:szCs w:val="20"/>
                <w:lang w:val="en-US"/>
              </w:rPr>
              <w:t>.</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Propāns</w:t>
            </w: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9</w:t>
            </w:r>
          </w:p>
        </w:tc>
      </w:tr>
      <w:tr w:rsidR="00A4017F" w:rsidRPr="00A4017F" w:rsidTr="00360DF5">
        <w:trPr>
          <w:trHeight w:val="247"/>
        </w:trPr>
        <w:tc>
          <w:tcPr>
            <w:tcW w:w="567"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bCs/>
                <w:color w:val="000000"/>
                <w:sz w:val="20"/>
                <w:szCs w:val="20"/>
                <w:lang w:val="en-US"/>
              </w:rPr>
            </w:pPr>
          </w:p>
        </w:tc>
        <w:tc>
          <w:tcPr>
            <w:tcW w:w="2693"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50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w:t>
            </w:r>
          </w:p>
        </w:tc>
      </w:tr>
      <w:tr w:rsidR="00A4017F" w:rsidRPr="00A4017F" w:rsidTr="00360DF5">
        <w:trPr>
          <w:trHeight w:val="207"/>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bCs/>
                <w:color w:val="000000"/>
                <w:sz w:val="20"/>
                <w:szCs w:val="20"/>
                <w:lang w:val="en-US"/>
              </w:rPr>
            </w:pPr>
            <w:r w:rsidRPr="00A4017F">
              <w:rPr>
                <w:rFonts w:ascii="Times New Roman" w:eastAsia="Times New Roman" w:hAnsi="Times New Roman" w:cs="Times New Roman"/>
                <w:bCs/>
                <w:color w:val="000000"/>
                <w:sz w:val="20"/>
                <w:szCs w:val="20"/>
                <w:lang w:val="en-US"/>
              </w:rPr>
              <w:t>2</w:t>
            </w:r>
            <w:r w:rsidR="00360DF5">
              <w:rPr>
                <w:rFonts w:ascii="Times New Roman" w:eastAsia="Times New Roman" w:hAnsi="Times New Roman" w:cs="Times New Roman"/>
                <w:bCs/>
                <w:color w:val="000000"/>
                <w:sz w:val="20"/>
                <w:szCs w:val="20"/>
                <w:lang w:val="en-US"/>
              </w:rPr>
              <w:t>.</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Ogļskābā gāze</w:t>
            </w: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w:t>
            </w:r>
          </w:p>
        </w:tc>
      </w:tr>
      <w:tr w:rsidR="00A4017F" w:rsidRPr="00A4017F" w:rsidTr="00360DF5">
        <w:trPr>
          <w:trHeight w:val="267"/>
        </w:trPr>
        <w:tc>
          <w:tcPr>
            <w:tcW w:w="567"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bCs/>
                <w:color w:val="000000"/>
                <w:sz w:val="20"/>
                <w:szCs w:val="20"/>
                <w:lang w:val="en-US"/>
              </w:rPr>
            </w:pPr>
          </w:p>
        </w:tc>
        <w:tc>
          <w:tcPr>
            <w:tcW w:w="2693"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50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w:t>
            </w:r>
          </w:p>
        </w:tc>
      </w:tr>
      <w:tr w:rsidR="00A4017F" w:rsidRPr="00A4017F" w:rsidTr="00360DF5">
        <w:trPr>
          <w:trHeight w:val="129"/>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bCs/>
                <w:color w:val="000000"/>
                <w:sz w:val="20"/>
                <w:szCs w:val="20"/>
                <w:lang w:val="en-US"/>
              </w:rPr>
            </w:pPr>
            <w:r w:rsidRPr="00A4017F">
              <w:rPr>
                <w:rFonts w:ascii="Times New Roman" w:eastAsia="Times New Roman" w:hAnsi="Times New Roman" w:cs="Times New Roman"/>
                <w:bCs/>
                <w:color w:val="000000"/>
                <w:sz w:val="20"/>
                <w:szCs w:val="20"/>
                <w:lang w:val="en-US"/>
              </w:rPr>
              <w:t>3</w:t>
            </w:r>
            <w:r w:rsidR="00360DF5">
              <w:rPr>
                <w:rFonts w:ascii="Times New Roman" w:eastAsia="Times New Roman" w:hAnsi="Times New Roman" w:cs="Times New Roman"/>
                <w:bCs/>
                <w:color w:val="000000"/>
                <w:sz w:val="20"/>
                <w:szCs w:val="20"/>
                <w:lang w:val="en-US"/>
              </w:rPr>
              <w:t>.</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Acetilēns</w:t>
            </w: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1</w:t>
            </w:r>
          </w:p>
        </w:tc>
      </w:tr>
      <w:tr w:rsidR="00A4017F" w:rsidRPr="00A4017F" w:rsidTr="00360DF5">
        <w:trPr>
          <w:trHeight w:val="134"/>
        </w:trPr>
        <w:tc>
          <w:tcPr>
            <w:tcW w:w="567"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bCs/>
                <w:color w:val="000000"/>
                <w:sz w:val="20"/>
                <w:szCs w:val="20"/>
                <w:lang w:val="en-US"/>
              </w:rPr>
            </w:pPr>
          </w:p>
        </w:tc>
        <w:tc>
          <w:tcPr>
            <w:tcW w:w="2693"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50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1</w:t>
            </w:r>
          </w:p>
        </w:tc>
      </w:tr>
      <w:tr w:rsidR="00A4017F" w:rsidRPr="00A4017F" w:rsidTr="00360DF5">
        <w:trPr>
          <w:trHeight w:val="179"/>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bCs/>
                <w:color w:val="000000"/>
                <w:sz w:val="20"/>
                <w:szCs w:val="20"/>
                <w:lang w:val="en-US"/>
              </w:rPr>
            </w:pPr>
            <w:r w:rsidRPr="00A4017F">
              <w:rPr>
                <w:rFonts w:ascii="Times New Roman" w:eastAsia="Times New Roman" w:hAnsi="Times New Roman" w:cs="Times New Roman"/>
                <w:bCs/>
                <w:color w:val="000000"/>
                <w:sz w:val="20"/>
                <w:szCs w:val="20"/>
                <w:lang w:val="en-US"/>
              </w:rPr>
              <w:t>4</w:t>
            </w:r>
            <w:r w:rsidR="00360DF5">
              <w:rPr>
                <w:rFonts w:ascii="Times New Roman" w:eastAsia="Times New Roman" w:hAnsi="Times New Roman" w:cs="Times New Roman"/>
                <w:bCs/>
                <w:color w:val="000000"/>
                <w:sz w:val="20"/>
                <w:szCs w:val="20"/>
                <w:lang w:val="en-US"/>
              </w:rPr>
              <w:t>.</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Skābeklis</w:t>
            </w: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4</w:t>
            </w:r>
          </w:p>
        </w:tc>
      </w:tr>
      <w:tr w:rsidR="00A4017F" w:rsidRPr="00A4017F" w:rsidTr="00360DF5">
        <w:trPr>
          <w:trHeight w:val="212"/>
        </w:trPr>
        <w:tc>
          <w:tcPr>
            <w:tcW w:w="567"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bCs/>
                <w:color w:val="000000"/>
                <w:sz w:val="20"/>
                <w:szCs w:val="20"/>
                <w:lang w:val="en-US"/>
              </w:rPr>
            </w:pPr>
          </w:p>
        </w:tc>
        <w:tc>
          <w:tcPr>
            <w:tcW w:w="2693"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50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3</w:t>
            </w:r>
          </w:p>
        </w:tc>
      </w:tr>
      <w:tr w:rsidR="00A4017F" w:rsidRPr="00A4017F" w:rsidTr="00360DF5">
        <w:trPr>
          <w:trHeight w:val="271"/>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bCs/>
                <w:color w:val="000000"/>
                <w:sz w:val="20"/>
                <w:szCs w:val="20"/>
                <w:lang w:val="en-US"/>
              </w:rPr>
            </w:pPr>
            <w:r w:rsidRPr="00A4017F">
              <w:rPr>
                <w:rFonts w:ascii="Times New Roman" w:eastAsia="Times New Roman" w:hAnsi="Times New Roman" w:cs="Times New Roman"/>
                <w:bCs/>
                <w:color w:val="000000"/>
                <w:sz w:val="20"/>
                <w:szCs w:val="20"/>
                <w:lang w:val="en-US"/>
              </w:rPr>
              <w:t>5</w:t>
            </w:r>
            <w:r w:rsidR="00360DF5">
              <w:rPr>
                <w:rFonts w:ascii="Times New Roman" w:eastAsia="Times New Roman" w:hAnsi="Times New Roman" w:cs="Times New Roman"/>
                <w:bCs/>
                <w:color w:val="000000"/>
                <w:sz w:val="20"/>
                <w:szCs w:val="20"/>
                <w:lang w:val="en-US"/>
              </w:rPr>
              <w:t>.</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Argons</w:t>
            </w: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2</w:t>
            </w:r>
          </w:p>
        </w:tc>
      </w:tr>
      <w:tr w:rsidR="00A4017F" w:rsidRPr="00A4017F" w:rsidTr="00360DF5">
        <w:trPr>
          <w:trHeight w:val="120"/>
        </w:trPr>
        <w:tc>
          <w:tcPr>
            <w:tcW w:w="567"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b/>
                <w:bCs/>
                <w:color w:val="000000"/>
                <w:sz w:val="20"/>
                <w:szCs w:val="20"/>
                <w:lang w:val="en-US"/>
              </w:rPr>
            </w:pPr>
          </w:p>
        </w:tc>
        <w:tc>
          <w:tcPr>
            <w:tcW w:w="2693" w:type="dxa"/>
            <w:vMerge/>
            <w:tcBorders>
              <w:top w:val="nil"/>
              <w:left w:val="single" w:sz="4" w:space="0" w:color="auto"/>
              <w:bottom w:val="single" w:sz="4" w:space="0" w:color="000000"/>
              <w:right w:val="single" w:sz="4" w:space="0" w:color="auto"/>
            </w:tcBorders>
            <w:vAlign w:val="center"/>
            <w:hideMark/>
          </w:tcPr>
          <w:p w:rsidR="00A4017F" w:rsidRPr="00A4017F" w:rsidRDefault="00A4017F" w:rsidP="00A4017F">
            <w:pPr>
              <w:spacing w:after="0" w:line="240" w:lineRule="auto"/>
              <w:rPr>
                <w:rFonts w:ascii="Times New Roman" w:eastAsia="Times New Roman" w:hAnsi="Times New Roman" w:cs="Times New Roman"/>
                <w:color w:val="000000"/>
                <w:sz w:val="20"/>
                <w:szCs w:val="20"/>
                <w:lang w:val="en-US"/>
              </w:rPr>
            </w:pPr>
          </w:p>
        </w:tc>
        <w:tc>
          <w:tcPr>
            <w:tcW w:w="2977" w:type="dxa"/>
            <w:tcBorders>
              <w:top w:val="nil"/>
              <w:left w:val="nil"/>
              <w:bottom w:val="single" w:sz="4" w:space="0" w:color="auto"/>
              <w:right w:val="single" w:sz="4" w:space="0" w:color="auto"/>
            </w:tcBorders>
            <w:shd w:val="clear" w:color="auto" w:fill="auto"/>
            <w:noWrap/>
            <w:vAlign w:val="bottom"/>
            <w:hideMark/>
          </w:tcPr>
          <w:p w:rsidR="00A4017F" w:rsidRPr="00A4017F" w:rsidRDefault="00A4017F" w:rsidP="00A4017F">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50</w:t>
            </w:r>
          </w:p>
        </w:tc>
        <w:tc>
          <w:tcPr>
            <w:tcW w:w="2835" w:type="dxa"/>
            <w:tcBorders>
              <w:top w:val="nil"/>
              <w:left w:val="nil"/>
              <w:bottom w:val="single" w:sz="4" w:space="0" w:color="auto"/>
              <w:right w:val="single" w:sz="4" w:space="0" w:color="auto"/>
            </w:tcBorders>
            <w:shd w:val="clear" w:color="auto" w:fill="auto"/>
            <w:noWrap/>
            <w:vAlign w:val="center"/>
            <w:hideMark/>
          </w:tcPr>
          <w:p w:rsidR="00A4017F" w:rsidRPr="00A4017F" w:rsidRDefault="00A4017F" w:rsidP="002C0CC5">
            <w:pPr>
              <w:spacing w:after="0" w:line="240" w:lineRule="auto"/>
              <w:jc w:val="center"/>
              <w:rPr>
                <w:rFonts w:ascii="Times New Roman" w:eastAsia="Times New Roman" w:hAnsi="Times New Roman" w:cs="Times New Roman"/>
                <w:color w:val="000000"/>
                <w:sz w:val="20"/>
                <w:szCs w:val="20"/>
                <w:lang w:val="en-US"/>
              </w:rPr>
            </w:pPr>
            <w:r w:rsidRPr="00A4017F">
              <w:rPr>
                <w:rFonts w:ascii="Times New Roman" w:eastAsia="Times New Roman" w:hAnsi="Times New Roman" w:cs="Times New Roman"/>
                <w:color w:val="000000"/>
                <w:sz w:val="20"/>
                <w:szCs w:val="20"/>
                <w:lang w:val="en-US"/>
              </w:rPr>
              <w:t>1</w:t>
            </w:r>
          </w:p>
        </w:tc>
      </w:tr>
    </w:tbl>
    <w:p w:rsidR="00EF3BBF" w:rsidRPr="00B72E3F" w:rsidRDefault="00EF3BBF" w:rsidP="00D9690A">
      <w:pPr>
        <w:tabs>
          <w:tab w:val="left" w:pos="426"/>
        </w:tabs>
        <w:autoSpaceDE w:val="0"/>
        <w:autoSpaceDN w:val="0"/>
        <w:adjustRightInd w:val="0"/>
        <w:spacing w:after="0" w:line="240" w:lineRule="auto"/>
        <w:jc w:val="both"/>
        <w:rPr>
          <w:rFonts w:ascii="Times New Roman" w:eastAsia="Times New Roman" w:hAnsi="Times New Roman" w:cs="Times New Roman"/>
          <w:sz w:val="16"/>
          <w:szCs w:val="16"/>
          <w:lang w:eastAsia="lv-LV"/>
        </w:rPr>
      </w:pPr>
    </w:p>
    <w:p w:rsidR="00266838" w:rsidRPr="00481284" w:rsidRDefault="00481284" w:rsidP="00D9690A">
      <w:pPr>
        <w:tabs>
          <w:tab w:val="left" w:pos="426"/>
        </w:tabs>
        <w:autoSpaceDE w:val="0"/>
        <w:autoSpaceDN w:val="0"/>
        <w:adjustRightInd w:val="0"/>
        <w:spacing w:after="0" w:line="240" w:lineRule="auto"/>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8"/>
          <w:szCs w:val="18"/>
          <w:vertAlign w:val="superscript"/>
          <w:lang w:eastAsia="lv-LV"/>
        </w:rPr>
        <w:t xml:space="preserve">1 </w:t>
      </w:r>
      <w:r w:rsidRPr="00481284">
        <w:rPr>
          <w:rFonts w:ascii="Times New Roman" w:eastAsia="Times New Roman" w:hAnsi="Times New Roman" w:cs="Times New Roman"/>
          <w:sz w:val="16"/>
          <w:szCs w:val="16"/>
          <w:lang w:eastAsia="lv-LV"/>
        </w:rPr>
        <w:t>Provizoriskais (indikatīvais) daudzums</w:t>
      </w:r>
      <w:r w:rsidR="001D0F0C">
        <w:rPr>
          <w:rFonts w:ascii="Times New Roman" w:eastAsia="Times New Roman" w:hAnsi="Times New Roman" w:cs="Times New Roman"/>
          <w:sz w:val="16"/>
          <w:szCs w:val="16"/>
          <w:lang w:eastAsia="lv-LV"/>
        </w:rPr>
        <w:t xml:space="preserve"> norādīts par periodu 12 mēneši, tam</w:t>
      </w:r>
      <w:r w:rsidRPr="00481284">
        <w:rPr>
          <w:rFonts w:ascii="Times New Roman" w:eastAsia="Times New Roman" w:hAnsi="Times New Roman" w:cs="Times New Roman"/>
          <w:sz w:val="16"/>
          <w:szCs w:val="16"/>
          <w:lang w:eastAsia="lv-LV"/>
        </w:rPr>
        <w:t xml:space="preserve"> ir </w:t>
      </w:r>
      <w:r w:rsidR="001D0F0C">
        <w:rPr>
          <w:rFonts w:ascii="Times New Roman" w:eastAsia="Times New Roman" w:hAnsi="Times New Roman" w:cs="Times New Roman"/>
          <w:sz w:val="16"/>
          <w:szCs w:val="16"/>
          <w:lang w:eastAsia="lv-LV"/>
        </w:rPr>
        <w:t xml:space="preserve">informatīvs raksturs </w:t>
      </w:r>
      <w:r w:rsidR="002509D3">
        <w:rPr>
          <w:rFonts w:ascii="Times New Roman" w:eastAsia="Times New Roman" w:hAnsi="Times New Roman" w:cs="Times New Roman"/>
          <w:sz w:val="16"/>
          <w:szCs w:val="16"/>
          <w:lang w:eastAsia="lv-LV"/>
        </w:rPr>
        <w:t xml:space="preserve">un nav uzskatāms par paredzamo vai saistošo </w:t>
      </w:r>
      <w:r w:rsidRPr="00481284">
        <w:rPr>
          <w:rFonts w:ascii="Times New Roman" w:eastAsia="Times New Roman" w:hAnsi="Times New Roman" w:cs="Times New Roman"/>
          <w:sz w:val="16"/>
          <w:szCs w:val="16"/>
          <w:lang w:eastAsia="lv-LV"/>
        </w:rPr>
        <w:t>iepirkuma līguma slēdzējiem</w:t>
      </w:r>
    </w:p>
    <w:p w:rsidR="00266838" w:rsidRDefault="00266838" w:rsidP="00D969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66838" w:rsidRPr="00C6575C" w:rsidRDefault="00266838" w:rsidP="00D969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EF3BBF" w:rsidRPr="004D5065" w:rsidRDefault="00551789" w:rsidP="00A7234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D5065">
        <w:rPr>
          <w:rFonts w:ascii="Times New Roman" w:eastAsia="Times New Roman" w:hAnsi="Times New Roman" w:cs="Times New Roman"/>
          <w:sz w:val="24"/>
          <w:szCs w:val="24"/>
          <w:lang w:eastAsia="lv-LV"/>
        </w:rPr>
        <w:lastRenderedPageBreak/>
        <w:t xml:space="preserve">18. </w:t>
      </w:r>
      <w:r w:rsidR="00EF3BBF" w:rsidRPr="004D5065">
        <w:rPr>
          <w:rFonts w:ascii="Times New Roman" w:eastAsia="Times New Roman" w:hAnsi="Times New Roman" w:cs="Times New Roman"/>
          <w:sz w:val="24"/>
          <w:szCs w:val="24"/>
          <w:lang w:eastAsia="lv-LV"/>
        </w:rPr>
        <w:t>Līguma darbības termiņš –</w:t>
      </w:r>
      <w:bookmarkEnd w:id="2"/>
      <w:r w:rsidR="00EB1889" w:rsidRPr="004D5065">
        <w:rPr>
          <w:rFonts w:ascii="Times New Roman" w:eastAsia="Times New Roman" w:hAnsi="Times New Roman" w:cs="Times New Roman"/>
          <w:sz w:val="24"/>
          <w:szCs w:val="24"/>
        </w:rPr>
        <w:t>līdz brīdim, kamēr tiek sasniegts Pasūtītāja organizētā iepirkuma ietvaros noteiktais limits jeb maksimālā Preču iegādes kopējā vērtība, jebkurā gadījumā Līgums darbojas ne ilgāk par 2 (diviem) gadiem, termiņu skaitot no līguma spēkā stāšanas dienas.</w:t>
      </w:r>
    </w:p>
    <w:p w:rsidR="00BA57BC" w:rsidRPr="004D5065" w:rsidRDefault="00BA57BC" w:rsidP="00D969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E71071" w:rsidRPr="004D5065" w:rsidRDefault="005D1C0F" w:rsidP="00055F94">
      <w:pPr>
        <w:pStyle w:val="ListParagraph"/>
        <w:spacing w:after="0" w:line="240" w:lineRule="auto"/>
        <w:ind w:left="0"/>
        <w:jc w:val="both"/>
        <w:rPr>
          <w:rFonts w:ascii="Times New Roman" w:hAnsi="Times New Roman" w:cs="Times New Roman"/>
          <w:sz w:val="24"/>
          <w:szCs w:val="24"/>
        </w:rPr>
      </w:pPr>
      <w:r w:rsidRPr="004D5065">
        <w:rPr>
          <w:rFonts w:ascii="Times New Roman" w:hAnsi="Times New Roman" w:cs="Times New Roman"/>
          <w:sz w:val="24"/>
          <w:szCs w:val="24"/>
        </w:rPr>
        <w:t>19</w:t>
      </w:r>
      <w:r w:rsidR="00055F94" w:rsidRPr="004D5065">
        <w:rPr>
          <w:rFonts w:ascii="Times New Roman" w:hAnsi="Times New Roman" w:cs="Times New Roman"/>
          <w:sz w:val="24"/>
          <w:szCs w:val="24"/>
        </w:rPr>
        <w:t xml:space="preserve">. </w:t>
      </w:r>
      <w:r w:rsidR="00E71071" w:rsidRPr="004D5065">
        <w:rPr>
          <w:rFonts w:ascii="Times New Roman" w:hAnsi="Times New Roman" w:cs="Times New Roman"/>
          <w:sz w:val="24"/>
          <w:szCs w:val="24"/>
        </w:rPr>
        <w:t xml:space="preserve">Pasūtītājs </w:t>
      </w:r>
      <w:r w:rsidR="0030022E" w:rsidRPr="004D5065">
        <w:rPr>
          <w:rFonts w:ascii="Times New Roman" w:hAnsi="Times New Roman" w:cs="Times New Roman"/>
          <w:sz w:val="24"/>
          <w:szCs w:val="24"/>
        </w:rPr>
        <w:t xml:space="preserve">iegādājas </w:t>
      </w:r>
      <w:r w:rsidR="0030022E" w:rsidRPr="004D5065">
        <w:rPr>
          <w:rFonts w:ascii="Times New Roman" w:hAnsi="Times New Roman" w:cs="Times New Roman"/>
          <w:i/>
          <w:sz w:val="24"/>
          <w:szCs w:val="24"/>
        </w:rPr>
        <w:t>rūpniecisko (industriālo) gāzi</w:t>
      </w:r>
      <w:r w:rsidR="0030022E" w:rsidRPr="004D5065">
        <w:rPr>
          <w:rFonts w:ascii="Times New Roman" w:hAnsi="Times New Roman" w:cs="Times New Roman"/>
          <w:sz w:val="24"/>
          <w:szCs w:val="24"/>
        </w:rPr>
        <w:t xml:space="preserve"> Izpildītāja mazumtirdzniecības vietā</w:t>
      </w:r>
      <w:r w:rsidR="00E71071" w:rsidRPr="004D5065">
        <w:rPr>
          <w:rFonts w:ascii="Times New Roman" w:hAnsi="Times New Roman" w:cs="Times New Roman"/>
          <w:sz w:val="24"/>
          <w:szCs w:val="24"/>
        </w:rPr>
        <w:t>s</w:t>
      </w:r>
      <w:r w:rsidR="0030022E" w:rsidRPr="004D5065">
        <w:rPr>
          <w:rFonts w:ascii="Times New Roman" w:hAnsi="Times New Roman" w:cs="Times New Roman"/>
          <w:sz w:val="24"/>
          <w:szCs w:val="24"/>
        </w:rPr>
        <w:t xml:space="preserve">,  ņemot vērā cenas, kādas pastāv šīm Precēm šā Izpildītāja mazumtirdzniecības vietā to iegādes brīdī. </w:t>
      </w:r>
    </w:p>
    <w:p w:rsidR="00055F94" w:rsidRPr="004D5065" w:rsidRDefault="00055F94" w:rsidP="00055F94">
      <w:pPr>
        <w:pStyle w:val="ListParagraph"/>
        <w:ind w:left="0"/>
        <w:rPr>
          <w:rFonts w:ascii="Times New Roman" w:hAnsi="Times New Roman" w:cs="Times New Roman"/>
          <w:sz w:val="24"/>
          <w:szCs w:val="24"/>
        </w:rPr>
      </w:pPr>
    </w:p>
    <w:p w:rsidR="00055F94" w:rsidRPr="004D5065" w:rsidRDefault="00055F94" w:rsidP="00055F94">
      <w:pPr>
        <w:pStyle w:val="ListParagraph"/>
        <w:spacing w:after="0" w:line="240" w:lineRule="auto"/>
        <w:ind w:left="0"/>
        <w:jc w:val="both"/>
        <w:rPr>
          <w:rFonts w:ascii="Times New Roman" w:hAnsi="Times New Roman" w:cs="Times New Roman"/>
          <w:sz w:val="24"/>
          <w:szCs w:val="24"/>
        </w:rPr>
      </w:pPr>
      <w:r w:rsidRPr="004D5065">
        <w:rPr>
          <w:rFonts w:ascii="Times New Roman" w:hAnsi="Times New Roman" w:cs="Times New Roman"/>
          <w:sz w:val="24"/>
          <w:szCs w:val="24"/>
        </w:rPr>
        <w:t>2</w:t>
      </w:r>
      <w:r w:rsidR="005D1C0F" w:rsidRPr="004D5065">
        <w:rPr>
          <w:rFonts w:ascii="Times New Roman" w:hAnsi="Times New Roman" w:cs="Times New Roman"/>
          <w:sz w:val="24"/>
          <w:szCs w:val="24"/>
        </w:rPr>
        <w:t>0</w:t>
      </w:r>
      <w:r w:rsidRPr="004D5065">
        <w:rPr>
          <w:rFonts w:ascii="Times New Roman" w:hAnsi="Times New Roman" w:cs="Times New Roman"/>
          <w:sz w:val="24"/>
          <w:szCs w:val="24"/>
        </w:rPr>
        <w:t>. Pasūtītājam ir tiesības vienpusēji atkāpties no līguma bez jebkāda veida sankcijām, rakstiski brīdinot par to otru Pusi 10 dienas iepriekš.</w:t>
      </w:r>
    </w:p>
    <w:p w:rsidR="00E71071" w:rsidRPr="00986DEA" w:rsidRDefault="00E71071" w:rsidP="00E71071">
      <w:pPr>
        <w:pStyle w:val="ListParagraph"/>
        <w:ind w:left="0"/>
        <w:rPr>
          <w:rFonts w:ascii="Times New Roman" w:eastAsia="Times New Roman" w:hAnsi="Times New Roman" w:cs="Times New Roman"/>
          <w:color w:val="FF0000"/>
          <w:sz w:val="24"/>
          <w:szCs w:val="24"/>
          <w:lang w:eastAsia="lv-LV"/>
        </w:rPr>
      </w:pPr>
    </w:p>
    <w:p w:rsidR="00C6575C" w:rsidRPr="00E71071" w:rsidRDefault="00E71071" w:rsidP="00E71071">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D1C0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C6575C" w:rsidRPr="00E71071">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00C6575C" w:rsidRPr="00E71071">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D9690A">
      <w:pPr>
        <w:tabs>
          <w:tab w:val="left" w:pos="426"/>
        </w:tabs>
        <w:spacing w:after="0" w:line="240" w:lineRule="auto"/>
        <w:contextualSpacing/>
        <w:jc w:val="both"/>
        <w:rPr>
          <w:rFonts w:ascii="Times New Roman" w:eastAsia="Times New Roman" w:hAnsi="Times New Roman" w:cs="Times New Roman"/>
          <w:sz w:val="24"/>
          <w:szCs w:val="24"/>
          <w:lang w:eastAsia="lv-LV"/>
        </w:rPr>
      </w:pPr>
    </w:p>
    <w:p w:rsidR="008D0189" w:rsidRPr="00055F94" w:rsidRDefault="00055F94" w:rsidP="00055F94">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D1C0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C6575C" w:rsidRPr="00055F94">
        <w:rPr>
          <w:rFonts w:ascii="Times New Roman" w:eastAsia="Times New Roman" w:hAnsi="Times New Roman" w:cs="Times New Roman"/>
          <w:sz w:val="24"/>
          <w:szCs w:val="24"/>
          <w:lang w:eastAsia="lv-LV"/>
        </w:rPr>
        <w:t xml:space="preserve">Piedāvājuma derīguma termiņš - </w:t>
      </w:r>
      <w:r w:rsidR="008D0189" w:rsidRPr="00055F94">
        <w:rPr>
          <w:rFonts w:ascii="Times New Roman" w:eastAsia="Times New Roman" w:hAnsi="Times New Roman" w:cs="Times New Roman"/>
          <w:b/>
          <w:sz w:val="24"/>
          <w:szCs w:val="24"/>
        </w:rPr>
        <w:t>3</w:t>
      </w:r>
      <w:r w:rsidR="00C6575C" w:rsidRPr="00055F94">
        <w:rPr>
          <w:rFonts w:ascii="Times New Roman" w:eastAsia="Times New Roman" w:hAnsi="Times New Roman" w:cs="Times New Roman"/>
          <w:b/>
          <w:sz w:val="24"/>
          <w:szCs w:val="24"/>
        </w:rPr>
        <w:t>0 dienas</w:t>
      </w:r>
      <w:r w:rsidR="00C6575C" w:rsidRPr="00055F94">
        <w:rPr>
          <w:rFonts w:ascii="Times New Roman" w:eastAsia="Times New Roman" w:hAnsi="Times New Roman" w:cs="Times New Roman"/>
          <w:sz w:val="24"/>
          <w:szCs w:val="24"/>
        </w:rPr>
        <w:t xml:space="preserve"> no piedāvājumu iesniegšanas termiņa beigām</w:t>
      </w:r>
      <w:r w:rsidR="00C6575C" w:rsidRPr="00055F94">
        <w:rPr>
          <w:rFonts w:ascii="Times New Roman" w:eastAsia="Times New Roman" w:hAnsi="Times New Roman" w:cs="Times New Roman"/>
          <w:sz w:val="24"/>
          <w:szCs w:val="24"/>
          <w:lang w:eastAsia="lv-LV"/>
        </w:rPr>
        <w:t>.</w:t>
      </w:r>
    </w:p>
    <w:p w:rsidR="008D0189" w:rsidRDefault="008D0189" w:rsidP="00D9690A">
      <w:pPr>
        <w:pStyle w:val="ListParagraph"/>
        <w:tabs>
          <w:tab w:val="left" w:pos="426"/>
        </w:tabs>
        <w:spacing w:after="0" w:line="240" w:lineRule="auto"/>
        <w:ind w:left="0"/>
        <w:jc w:val="both"/>
        <w:rPr>
          <w:rFonts w:ascii="Times New Roman" w:eastAsia="Times New Roman" w:hAnsi="Times New Roman" w:cs="Times New Roman"/>
          <w:b/>
          <w:sz w:val="24"/>
          <w:szCs w:val="24"/>
          <w:lang w:eastAsia="lv-LV"/>
        </w:rPr>
      </w:pPr>
    </w:p>
    <w:p w:rsidR="00C6575C" w:rsidRPr="002F24D6" w:rsidRDefault="00C6575C" w:rsidP="00D969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F24D6">
        <w:rPr>
          <w:rFonts w:ascii="Times New Roman" w:eastAsia="Times New Roman" w:hAnsi="Times New Roman" w:cs="Times New Roman"/>
          <w:b/>
          <w:sz w:val="24"/>
          <w:szCs w:val="24"/>
          <w:lang w:eastAsia="lv-LV"/>
        </w:rPr>
        <w:t>Pielikumā:</w:t>
      </w:r>
    </w:p>
    <w:p w:rsidR="0026256A" w:rsidRPr="004D5065" w:rsidRDefault="004D5065" w:rsidP="00D9690A">
      <w:pPr>
        <w:widowControl w:val="0"/>
        <w:numPr>
          <w:ilvl w:val="0"/>
          <w:numId w:val="22"/>
        </w:numPr>
        <w:tabs>
          <w:tab w:val="left" w:pos="426"/>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57EB0" w:rsidRPr="004D5065">
        <w:rPr>
          <w:rFonts w:ascii="Times New Roman" w:eastAsia="Times New Roman" w:hAnsi="Times New Roman" w:cs="Times New Roman"/>
          <w:sz w:val="24"/>
          <w:szCs w:val="24"/>
          <w:lang w:eastAsia="lv-LV"/>
        </w:rPr>
        <w:t>p</w:t>
      </w:r>
      <w:r w:rsidR="0026256A" w:rsidRPr="004D5065">
        <w:rPr>
          <w:rFonts w:ascii="Times New Roman" w:eastAsia="Times New Roman" w:hAnsi="Times New Roman" w:cs="Times New Roman"/>
          <w:sz w:val="24"/>
          <w:szCs w:val="24"/>
          <w:lang w:eastAsia="lv-LV"/>
        </w:rPr>
        <w:t xml:space="preserve">ielikums – </w:t>
      </w:r>
      <w:r w:rsidR="0026256A" w:rsidRPr="004D5065">
        <w:rPr>
          <w:rFonts w:ascii="Times New Roman" w:hAnsi="Times New Roman" w:cs="Times New Roman"/>
          <w:sz w:val="24"/>
          <w:szCs w:val="24"/>
        </w:rPr>
        <w:t xml:space="preserve">Pieteikuma dalībai sarunu procedūrā veidne </w:t>
      </w:r>
    </w:p>
    <w:p w:rsidR="0026256A" w:rsidRPr="004D5065" w:rsidRDefault="0026256A" w:rsidP="007874C3">
      <w:pPr>
        <w:pStyle w:val="Header"/>
        <w:jc w:val="center"/>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Default="005A6B84" w:rsidP="0026256A">
      <w:pPr>
        <w:pStyle w:val="Header"/>
        <w:jc w:val="right"/>
        <w:rPr>
          <w:rFonts w:ascii="Times New Roman" w:hAnsi="Times New Roman" w:cs="Times New Roman"/>
          <w:sz w:val="24"/>
          <w:szCs w:val="24"/>
        </w:rPr>
      </w:pPr>
    </w:p>
    <w:p w:rsidR="005A6B84" w:rsidRPr="0026256A" w:rsidRDefault="005A6B84" w:rsidP="0026256A">
      <w:pPr>
        <w:pStyle w:val="Header"/>
        <w:jc w:val="right"/>
        <w:rPr>
          <w:rFonts w:ascii="Times New Roman" w:hAnsi="Times New Roman" w:cs="Times New Roman"/>
          <w:sz w:val="24"/>
          <w:szCs w:val="24"/>
        </w:rPr>
      </w:pPr>
    </w:p>
    <w:p w:rsidR="0026256A" w:rsidRPr="0026256A" w:rsidRDefault="0026256A" w:rsidP="0026256A">
      <w:pPr>
        <w:pStyle w:val="Header"/>
        <w:jc w:val="right"/>
        <w:rPr>
          <w:rFonts w:ascii="Times New Roman" w:hAnsi="Times New Roman" w:cs="Times New Roman"/>
          <w:sz w:val="24"/>
          <w:szCs w:val="24"/>
        </w:rPr>
      </w:pPr>
      <w:r>
        <w:rPr>
          <w:rFonts w:ascii="Times New Roman" w:hAnsi="Times New Roman" w:cs="Times New Roman"/>
          <w:sz w:val="24"/>
          <w:szCs w:val="24"/>
        </w:rPr>
        <w:t>1</w:t>
      </w:r>
      <w:r w:rsidRPr="0026256A">
        <w:rPr>
          <w:rFonts w:ascii="Times New Roman" w:hAnsi="Times New Roman" w:cs="Times New Roman"/>
          <w:sz w:val="24"/>
          <w:szCs w:val="24"/>
        </w:rPr>
        <w:t>.pielikums</w:t>
      </w:r>
    </w:p>
    <w:p w:rsidR="0026256A" w:rsidRPr="0026256A" w:rsidRDefault="0026256A" w:rsidP="0026256A">
      <w:pPr>
        <w:pStyle w:val="Heading1"/>
        <w:spacing w:before="0" w:line="240" w:lineRule="auto"/>
        <w:jc w:val="center"/>
        <w:rPr>
          <w:rFonts w:ascii="Times New Roman" w:hAnsi="Times New Roman" w:cs="Times New Roman"/>
          <w:color w:val="auto"/>
          <w:sz w:val="24"/>
          <w:szCs w:val="24"/>
        </w:rPr>
      </w:pPr>
      <w:r w:rsidRPr="0026256A">
        <w:rPr>
          <w:rFonts w:ascii="Times New Roman" w:hAnsi="Times New Roman" w:cs="Times New Roman"/>
          <w:color w:val="auto"/>
          <w:sz w:val="24"/>
          <w:szCs w:val="24"/>
        </w:rPr>
        <w:t xml:space="preserve">PIETEIKUMS DALĪBAI </w:t>
      </w:r>
      <w:r>
        <w:rPr>
          <w:rFonts w:ascii="Times New Roman" w:hAnsi="Times New Roman" w:cs="Times New Roman"/>
          <w:color w:val="auto"/>
          <w:sz w:val="24"/>
          <w:szCs w:val="24"/>
        </w:rPr>
        <w:t>SARUNU</w:t>
      </w:r>
      <w:r w:rsidRPr="0026256A">
        <w:rPr>
          <w:rFonts w:ascii="Times New Roman" w:hAnsi="Times New Roman" w:cs="Times New Roman"/>
          <w:color w:val="auto"/>
          <w:sz w:val="24"/>
          <w:szCs w:val="24"/>
        </w:rPr>
        <w:t xml:space="preserve"> PROCEDŪRĀ</w:t>
      </w:r>
    </w:p>
    <w:p w:rsidR="0026256A" w:rsidRPr="0026256A" w:rsidRDefault="0026256A" w:rsidP="0026256A">
      <w:pPr>
        <w:spacing w:after="0" w:line="240" w:lineRule="auto"/>
        <w:jc w:val="center"/>
        <w:rPr>
          <w:rFonts w:ascii="Times New Roman" w:hAnsi="Times New Roman" w:cs="Times New Roman"/>
          <w:b/>
          <w:iCs/>
          <w:sz w:val="24"/>
          <w:szCs w:val="24"/>
        </w:rPr>
      </w:pPr>
      <w:r w:rsidRPr="0026256A">
        <w:rPr>
          <w:rFonts w:ascii="Times New Roman" w:hAnsi="Times New Roman" w:cs="Times New Roman"/>
          <w:b/>
          <w:iCs/>
          <w:sz w:val="24"/>
          <w:szCs w:val="24"/>
        </w:rPr>
        <w:t>„</w:t>
      </w:r>
      <w:r w:rsidRPr="0026256A">
        <w:rPr>
          <w:rFonts w:ascii="Times New Roman" w:hAnsi="Times New Roman" w:cs="Times New Roman"/>
          <w:b/>
          <w:sz w:val="24"/>
          <w:szCs w:val="28"/>
        </w:rPr>
        <w:t>Rūpnieciskās gāzes iegāde un gāzes balonu noma</w:t>
      </w:r>
      <w:r w:rsidRPr="0026256A">
        <w:rPr>
          <w:rFonts w:ascii="Times New Roman" w:hAnsi="Times New Roman" w:cs="Times New Roman"/>
          <w:b/>
          <w:iCs/>
          <w:sz w:val="24"/>
          <w:szCs w:val="24"/>
        </w:rPr>
        <w:t xml:space="preserve">” </w:t>
      </w:r>
    </w:p>
    <w:p w:rsidR="0026256A" w:rsidRDefault="0026256A" w:rsidP="0026256A">
      <w:pPr>
        <w:pStyle w:val="Header"/>
        <w:jc w:val="center"/>
        <w:rPr>
          <w:rFonts w:ascii="Times New Roman" w:hAnsi="Times New Roman" w:cs="Times New Roman"/>
          <w:b/>
          <w:sz w:val="24"/>
          <w:szCs w:val="24"/>
        </w:rPr>
      </w:pPr>
      <w:r w:rsidRPr="0026256A">
        <w:rPr>
          <w:rFonts w:ascii="Times New Roman" w:hAnsi="Times New Roman" w:cs="Times New Roman"/>
          <w:b/>
          <w:sz w:val="24"/>
          <w:szCs w:val="24"/>
        </w:rPr>
        <w:t>ID Nr. DŪ</w:t>
      </w:r>
      <w:r>
        <w:rPr>
          <w:rFonts w:ascii="Times New Roman" w:hAnsi="Times New Roman" w:cs="Times New Roman"/>
          <w:b/>
          <w:sz w:val="24"/>
          <w:szCs w:val="24"/>
        </w:rPr>
        <w:t>SP-2017/35</w:t>
      </w:r>
    </w:p>
    <w:p w:rsidR="0026256A" w:rsidRPr="0026256A" w:rsidRDefault="0026256A" w:rsidP="0026256A">
      <w:pPr>
        <w:pStyle w:val="Header"/>
        <w:jc w:val="center"/>
        <w:rPr>
          <w:rFonts w:ascii="Times New Roman" w:hAnsi="Times New Roman" w:cs="Times New Roman"/>
          <w:color w:val="FF0000"/>
          <w:sz w:val="24"/>
          <w:szCs w:val="24"/>
        </w:rPr>
      </w:pPr>
    </w:p>
    <w:p w:rsidR="0026256A" w:rsidRPr="0026256A" w:rsidRDefault="0026256A" w:rsidP="0026256A">
      <w:pPr>
        <w:pStyle w:val="Heading6"/>
        <w:spacing w:before="0" w:after="0"/>
        <w:jc w:val="both"/>
        <w:rPr>
          <w:sz w:val="24"/>
          <w:szCs w:val="24"/>
        </w:rPr>
      </w:pPr>
      <w:r w:rsidRPr="0026256A">
        <w:rPr>
          <w:sz w:val="24"/>
          <w:szCs w:val="24"/>
        </w:rPr>
        <w:t>_________________________________</w:t>
      </w:r>
    </w:p>
    <w:p w:rsidR="0026256A" w:rsidRDefault="0026256A" w:rsidP="0026256A">
      <w:pPr>
        <w:spacing w:after="0" w:line="240" w:lineRule="auto"/>
        <w:rPr>
          <w:rFonts w:ascii="Times New Roman" w:hAnsi="Times New Roman" w:cs="Times New Roman"/>
          <w:sz w:val="20"/>
          <w:szCs w:val="24"/>
        </w:rPr>
      </w:pPr>
      <w:r w:rsidRPr="0026256A">
        <w:rPr>
          <w:rFonts w:ascii="Times New Roman" w:hAnsi="Times New Roman" w:cs="Times New Roman"/>
          <w:sz w:val="20"/>
          <w:szCs w:val="24"/>
        </w:rPr>
        <w:t xml:space="preserve">                    (sastādīšanas vieta, datums)</w:t>
      </w:r>
    </w:p>
    <w:p w:rsidR="0026256A" w:rsidRPr="0026256A" w:rsidRDefault="0026256A" w:rsidP="0026256A">
      <w:pPr>
        <w:spacing w:after="0" w:line="240" w:lineRule="auto"/>
        <w:rPr>
          <w:rFonts w:ascii="Times New Roman" w:hAnsi="Times New Roman" w:cs="Times New Roman"/>
          <w:sz w:val="20"/>
          <w:szCs w:val="24"/>
        </w:rPr>
      </w:pPr>
    </w:p>
    <w:p w:rsidR="0026256A" w:rsidRPr="0026256A" w:rsidRDefault="0026256A" w:rsidP="0026256A">
      <w:pPr>
        <w:pStyle w:val="Heading6"/>
        <w:spacing w:before="0" w:after="0"/>
        <w:jc w:val="both"/>
        <w:rPr>
          <w:sz w:val="24"/>
          <w:szCs w:val="24"/>
        </w:rPr>
      </w:pPr>
      <w:r w:rsidRPr="0026256A">
        <w:rPr>
          <w:sz w:val="24"/>
          <w:szCs w:val="24"/>
        </w:rPr>
        <w:t>Informācija par pretendentu:</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 xml:space="preserve">nosaukums </w:t>
      </w:r>
      <w:r w:rsidRPr="0026256A">
        <w:rPr>
          <w:rFonts w:ascii="Times New Roman" w:hAnsi="Times New Roman" w:cs="Times New Roman"/>
          <w:sz w:val="24"/>
          <w:szCs w:val="24"/>
        </w:rPr>
        <w:tab/>
        <w:t xml:space="preserve">____________________________________, </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vienotais reģ. Nr.</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juridiskā adrese</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e-pasta adrese</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tālruņa numurs</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faksa numurs</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bankas rekvizīti</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pretendenta pārstāvja</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vārds, uzvārds, amats,</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tā pilnvaras apliecinošs</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dokuments</w:t>
      </w: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880"/>
        </w:tabs>
        <w:spacing w:after="0" w:line="240" w:lineRule="auto"/>
        <w:ind w:left="360"/>
        <w:jc w:val="both"/>
        <w:rPr>
          <w:rFonts w:ascii="Times New Roman" w:hAnsi="Times New Roman" w:cs="Times New Roman"/>
          <w:sz w:val="24"/>
          <w:szCs w:val="24"/>
        </w:rPr>
      </w:pPr>
      <w:r w:rsidRPr="0026256A">
        <w:rPr>
          <w:rFonts w:ascii="Times New Roman" w:hAnsi="Times New Roman" w:cs="Times New Roman"/>
          <w:sz w:val="24"/>
          <w:szCs w:val="24"/>
        </w:rPr>
        <w:tab/>
        <w:t>____________________________________</w:t>
      </w:r>
    </w:p>
    <w:p w:rsidR="0026256A" w:rsidRPr="0026256A" w:rsidRDefault="0026256A" w:rsidP="0026256A">
      <w:pPr>
        <w:tabs>
          <w:tab w:val="left" w:pos="2160"/>
        </w:tabs>
        <w:spacing w:after="0" w:line="240" w:lineRule="auto"/>
        <w:jc w:val="both"/>
        <w:rPr>
          <w:rFonts w:ascii="Times New Roman" w:hAnsi="Times New Roman" w:cs="Times New Roman"/>
          <w:b/>
          <w:sz w:val="24"/>
          <w:szCs w:val="24"/>
        </w:rPr>
      </w:pPr>
      <w:r w:rsidRPr="0026256A">
        <w:rPr>
          <w:rFonts w:ascii="Times New Roman" w:hAnsi="Times New Roman" w:cs="Times New Roman"/>
          <w:b/>
          <w:sz w:val="24"/>
          <w:szCs w:val="24"/>
        </w:rPr>
        <w:tab/>
      </w:r>
      <w:r w:rsidRPr="0026256A">
        <w:rPr>
          <w:rFonts w:ascii="Times New Roman" w:hAnsi="Times New Roman" w:cs="Times New Roman"/>
          <w:b/>
          <w:sz w:val="24"/>
          <w:szCs w:val="24"/>
        </w:rPr>
        <w:tab/>
      </w:r>
    </w:p>
    <w:p w:rsidR="0026256A" w:rsidRPr="0026256A" w:rsidRDefault="0026256A" w:rsidP="0026256A">
      <w:pPr>
        <w:tabs>
          <w:tab w:val="left" w:pos="2160"/>
        </w:tabs>
        <w:spacing w:after="0" w:line="240" w:lineRule="auto"/>
        <w:rPr>
          <w:rFonts w:ascii="Times New Roman" w:hAnsi="Times New Roman" w:cs="Times New Roman"/>
          <w:sz w:val="24"/>
          <w:szCs w:val="24"/>
        </w:rPr>
      </w:pPr>
      <w:r w:rsidRPr="0026256A">
        <w:rPr>
          <w:rFonts w:ascii="Times New Roman" w:hAnsi="Times New Roman" w:cs="Times New Roman"/>
          <w:sz w:val="24"/>
          <w:szCs w:val="24"/>
        </w:rPr>
        <w:t xml:space="preserve">ar šā pieteikuma iesniegšanu pretendents: </w:t>
      </w:r>
    </w:p>
    <w:p w:rsidR="0026256A" w:rsidRPr="0026256A" w:rsidRDefault="00B57EB0"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piesakās piedalīties sarunu</w:t>
      </w:r>
      <w:r w:rsidR="0026256A" w:rsidRPr="0026256A">
        <w:rPr>
          <w:rFonts w:ascii="Times New Roman" w:hAnsi="Times New Roman" w:cs="Times New Roman"/>
          <w:sz w:val="24"/>
          <w:szCs w:val="24"/>
        </w:rPr>
        <w:t xml:space="preserve"> procedūrā </w:t>
      </w:r>
      <w:r w:rsidRPr="00B57EB0">
        <w:rPr>
          <w:rFonts w:ascii="Times New Roman" w:hAnsi="Times New Roman" w:cs="Times New Roman"/>
          <w:i/>
          <w:iCs/>
          <w:sz w:val="24"/>
          <w:szCs w:val="24"/>
        </w:rPr>
        <w:t>“</w:t>
      </w:r>
      <w:r w:rsidRPr="00B57EB0">
        <w:rPr>
          <w:rFonts w:ascii="Times New Roman" w:hAnsi="Times New Roman" w:cs="Times New Roman"/>
          <w:i/>
          <w:sz w:val="24"/>
          <w:szCs w:val="28"/>
        </w:rPr>
        <w:t>Rūpnieciskās gāzes iegāde un gāzes balonu noma</w:t>
      </w:r>
      <w:r w:rsidRPr="00B57EB0">
        <w:rPr>
          <w:rFonts w:ascii="Times New Roman" w:hAnsi="Times New Roman" w:cs="Times New Roman"/>
          <w:i/>
          <w:iCs/>
          <w:sz w:val="24"/>
          <w:szCs w:val="24"/>
        </w:rPr>
        <w:t>” ID Nr.DŪSP-2017/35</w:t>
      </w:r>
      <w:r w:rsidR="0026256A" w:rsidRPr="00B57EB0">
        <w:rPr>
          <w:rFonts w:ascii="Times New Roman" w:hAnsi="Times New Roman" w:cs="Times New Roman"/>
          <w:i/>
          <w:sz w:val="24"/>
          <w:szCs w:val="24"/>
        </w:rPr>
        <w:t>,</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 xml:space="preserve">apliecina gatavību izpildīt pakalpojumu saskaņā ar Pasūtītāja prasībām </w:t>
      </w:r>
      <w:r w:rsidR="00B57EB0">
        <w:rPr>
          <w:rFonts w:ascii="Times New Roman" w:hAnsi="Times New Roman" w:cs="Times New Roman"/>
          <w:sz w:val="24"/>
          <w:szCs w:val="24"/>
        </w:rPr>
        <w:t>sarunu</w:t>
      </w:r>
      <w:r w:rsidRPr="0026256A">
        <w:rPr>
          <w:rFonts w:ascii="Times New Roman" w:hAnsi="Times New Roman" w:cs="Times New Roman"/>
          <w:sz w:val="24"/>
          <w:szCs w:val="24"/>
        </w:rPr>
        <w:t xml:space="preserve"> procedūras </w:t>
      </w:r>
      <w:r w:rsidR="00B57EB0" w:rsidRPr="00B57EB0">
        <w:rPr>
          <w:rFonts w:ascii="Times New Roman" w:hAnsi="Times New Roman" w:cs="Times New Roman"/>
          <w:i/>
          <w:iCs/>
          <w:sz w:val="24"/>
          <w:szCs w:val="24"/>
        </w:rPr>
        <w:t>“</w:t>
      </w:r>
      <w:r w:rsidR="00B57EB0" w:rsidRPr="00B57EB0">
        <w:rPr>
          <w:rFonts w:ascii="Times New Roman" w:hAnsi="Times New Roman" w:cs="Times New Roman"/>
          <w:i/>
          <w:sz w:val="24"/>
          <w:szCs w:val="28"/>
        </w:rPr>
        <w:t>Rūpnieciskās gāzes iegāde un gāzes balonu noma</w:t>
      </w:r>
      <w:r w:rsidR="00B57EB0" w:rsidRPr="00B57EB0">
        <w:rPr>
          <w:rFonts w:ascii="Times New Roman" w:hAnsi="Times New Roman" w:cs="Times New Roman"/>
          <w:i/>
          <w:iCs/>
          <w:sz w:val="24"/>
          <w:szCs w:val="24"/>
        </w:rPr>
        <w:t>” ID Nr.DŪSP-2017/35</w:t>
      </w:r>
      <w:r w:rsidR="00B57EB0">
        <w:rPr>
          <w:rFonts w:ascii="Times New Roman" w:hAnsi="Times New Roman" w:cs="Times New Roman"/>
          <w:i/>
          <w:sz w:val="24"/>
          <w:szCs w:val="24"/>
        </w:rPr>
        <w:t xml:space="preserve"> </w:t>
      </w:r>
      <w:r w:rsidRPr="0026256A">
        <w:rPr>
          <w:rFonts w:ascii="Times New Roman" w:hAnsi="Times New Roman" w:cs="Times New Roman"/>
          <w:sz w:val="24"/>
          <w:szCs w:val="24"/>
        </w:rPr>
        <w:t>ietvaros;</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apliecina, ka pretendenta saimnieciskā darbība nav apturēta vai pārtraukta, nav uzsākts process par pretendenta maksātnespēju vai bankrotu;</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 xml:space="preserve">atzīst sava piedāvājuma spēkā esamību līdz attiecīgā līguma noslēgšanai, bet ne ilgāk kā līdz </w:t>
      </w:r>
      <w:r w:rsidR="00F071FA" w:rsidRPr="00710796">
        <w:rPr>
          <w:rFonts w:ascii="Times New Roman" w:hAnsi="Times New Roman" w:cs="Times New Roman"/>
          <w:i/>
          <w:sz w:val="24"/>
          <w:szCs w:val="24"/>
        </w:rPr>
        <w:t>2017.gada 22</w:t>
      </w:r>
      <w:r w:rsidR="00B57EB0" w:rsidRPr="00710796">
        <w:rPr>
          <w:rFonts w:ascii="Times New Roman" w:hAnsi="Times New Roman" w:cs="Times New Roman"/>
          <w:i/>
          <w:sz w:val="24"/>
          <w:szCs w:val="24"/>
        </w:rPr>
        <w:t>.septembrim</w:t>
      </w:r>
      <w:r w:rsidRPr="0026256A">
        <w:rPr>
          <w:rFonts w:ascii="Times New Roman" w:hAnsi="Times New Roman" w:cs="Times New Roman"/>
          <w:sz w:val="24"/>
          <w:szCs w:val="24"/>
        </w:rPr>
        <w:t>;</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apliecina, ka piekrīt pievienotā līguma noteikumiem un ir gatavs līguma tiesību piešķiršanas gadījumā noslēgt līgumu ar pasūtītāju saskaņā ar pievienotā līguma projekta noteikumiem;</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apliecina, ka ar pievienotā līguma noteikumi ir saprotami un pieņemami;</w:t>
      </w:r>
    </w:p>
    <w:p w:rsidR="0026256A" w:rsidRPr="0026256A" w:rsidRDefault="0026256A" w:rsidP="0026256A">
      <w:pPr>
        <w:numPr>
          <w:ilvl w:val="0"/>
          <w:numId w:val="27"/>
        </w:numPr>
        <w:tabs>
          <w:tab w:val="clear" w:pos="360"/>
          <w:tab w:val="num" w:pos="1080"/>
        </w:tabs>
        <w:spacing w:after="0" w:line="240" w:lineRule="auto"/>
        <w:ind w:left="1080"/>
        <w:jc w:val="both"/>
        <w:rPr>
          <w:rFonts w:ascii="Times New Roman" w:hAnsi="Times New Roman" w:cs="Times New Roman"/>
          <w:sz w:val="24"/>
          <w:szCs w:val="24"/>
        </w:rPr>
      </w:pPr>
      <w:r w:rsidRPr="0026256A">
        <w:rPr>
          <w:rFonts w:ascii="Times New Roman" w:hAnsi="Times New Roman" w:cs="Times New Roman"/>
          <w:sz w:val="24"/>
          <w:szCs w:val="24"/>
        </w:rPr>
        <w:t>garantē, ka visa tā piedāvājumā sniegtā informācija un ziņas ir patiesas.</w:t>
      </w:r>
    </w:p>
    <w:p w:rsidR="0026256A" w:rsidRPr="00661227" w:rsidRDefault="0026256A" w:rsidP="0026256A">
      <w:pPr>
        <w:tabs>
          <w:tab w:val="left" w:pos="2160"/>
        </w:tabs>
        <w:jc w:val="both"/>
      </w:pPr>
    </w:p>
    <w:p w:rsidR="0026256A" w:rsidRPr="00661227" w:rsidRDefault="0026256A" w:rsidP="0026256A">
      <w:pPr>
        <w:tabs>
          <w:tab w:val="left" w:pos="2160"/>
        </w:tabs>
        <w:jc w:val="both"/>
      </w:pPr>
    </w:p>
    <w:p w:rsidR="0026256A" w:rsidRPr="00661227" w:rsidRDefault="0026256A" w:rsidP="0026256A">
      <w:pPr>
        <w:tabs>
          <w:tab w:val="left" w:pos="2160"/>
        </w:tabs>
        <w:jc w:val="both"/>
      </w:pPr>
    </w:p>
    <w:p w:rsidR="0026256A" w:rsidRPr="00661227" w:rsidRDefault="0026256A" w:rsidP="0026256A">
      <w:pPr>
        <w:tabs>
          <w:tab w:val="left" w:pos="2160"/>
        </w:tabs>
      </w:pPr>
      <w:r>
        <w:t>__________</w:t>
      </w:r>
      <w:r w:rsidRPr="00661227">
        <w:t>_________________________</w:t>
      </w:r>
    </w:p>
    <w:p w:rsidR="0026256A" w:rsidRDefault="0026256A" w:rsidP="0026256A">
      <w:pPr>
        <w:tabs>
          <w:tab w:val="left" w:pos="2160"/>
        </w:tabs>
        <w:rPr>
          <w:sz w:val="16"/>
          <w:szCs w:val="16"/>
        </w:rPr>
      </w:pPr>
      <w:r>
        <w:rPr>
          <w:sz w:val="16"/>
          <w:szCs w:val="16"/>
        </w:rPr>
        <w:t xml:space="preserve">       (pārstāvja amats, paraksts</w:t>
      </w:r>
      <w:r w:rsidRPr="00661227">
        <w:rPr>
          <w:sz w:val="16"/>
          <w:szCs w:val="16"/>
        </w:rPr>
        <w:t>, atšifrējums)</w:t>
      </w:r>
    </w:p>
    <w:p w:rsidR="0026256A" w:rsidRDefault="0026256A" w:rsidP="0026256A">
      <w:pPr>
        <w:tabs>
          <w:tab w:val="left" w:pos="2160"/>
        </w:tabs>
        <w:rPr>
          <w:sz w:val="16"/>
          <w:szCs w:val="16"/>
        </w:rPr>
      </w:pPr>
    </w:p>
    <w:tbl>
      <w:tblPr>
        <w:tblW w:w="9502" w:type="dxa"/>
        <w:tblInd w:w="-34" w:type="dxa"/>
        <w:tblLook w:val="04A0" w:firstRow="1" w:lastRow="0" w:firstColumn="1" w:lastColumn="0" w:noHBand="0" w:noVBand="1"/>
      </w:tblPr>
      <w:tblGrid>
        <w:gridCol w:w="9502"/>
      </w:tblGrid>
      <w:tr w:rsidR="002C4ABB" w:rsidTr="001E11C9">
        <w:trPr>
          <w:trHeight w:val="68"/>
        </w:trPr>
        <w:tc>
          <w:tcPr>
            <w:tcW w:w="9502" w:type="dxa"/>
          </w:tcPr>
          <w:p w:rsidR="002C4ABB" w:rsidRDefault="002C4ABB" w:rsidP="00381EBB"/>
        </w:tc>
      </w:tr>
    </w:tbl>
    <w:p w:rsidR="004742C8" w:rsidRDefault="004742C8" w:rsidP="002241F0">
      <w:pPr>
        <w:pStyle w:val="Standard"/>
        <w:rPr>
          <w:rFonts w:asciiTheme="minorHAnsi" w:hAnsiTheme="minorHAnsi"/>
          <w:b/>
          <w:sz w:val="32"/>
          <w:szCs w:val="32"/>
        </w:rPr>
      </w:pPr>
    </w:p>
    <w:p w:rsidR="004742C8" w:rsidRDefault="004742C8" w:rsidP="002C4ABB">
      <w:pPr>
        <w:pStyle w:val="Standard"/>
        <w:jc w:val="center"/>
        <w:rPr>
          <w:rFonts w:asciiTheme="minorHAnsi" w:hAnsiTheme="minorHAnsi"/>
          <w:b/>
          <w:sz w:val="32"/>
          <w:szCs w:val="32"/>
        </w:rPr>
      </w:pPr>
    </w:p>
    <w:p w:rsidR="002C4ABB" w:rsidRPr="005D3AB7" w:rsidRDefault="002C4ABB" w:rsidP="002C4ABB">
      <w:pPr>
        <w:pStyle w:val="Standard"/>
        <w:jc w:val="center"/>
        <w:rPr>
          <w:rFonts w:asciiTheme="minorHAnsi" w:hAnsiTheme="minorHAnsi"/>
        </w:rPr>
      </w:pPr>
      <w:r w:rsidRPr="005D3AB7">
        <w:rPr>
          <w:rFonts w:asciiTheme="minorHAnsi" w:hAnsiTheme="minorHAnsi"/>
          <w:b/>
          <w:sz w:val="32"/>
          <w:szCs w:val="32"/>
        </w:rPr>
        <w:t>Pretenzijas akta veidne</w:t>
      </w:r>
    </w:p>
    <w:p w:rsidR="002C4ABB" w:rsidRPr="005D3AB7" w:rsidRDefault="002C4ABB" w:rsidP="002C4ABB">
      <w:pPr>
        <w:pStyle w:val="Standard"/>
        <w:jc w:val="center"/>
        <w:rPr>
          <w:rFonts w:asciiTheme="minorHAnsi" w:hAnsiTheme="minorHAnsi"/>
          <w:b/>
          <w:sz w:val="32"/>
          <w:szCs w:val="32"/>
        </w:rPr>
      </w:pPr>
    </w:p>
    <w:p w:rsidR="002C4ABB" w:rsidRPr="005D3AB7" w:rsidRDefault="002C4ABB" w:rsidP="002C4ABB">
      <w:pPr>
        <w:pStyle w:val="Standard"/>
        <w:jc w:val="center"/>
        <w:rPr>
          <w:rFonts w:asciiTheme="minorHAnsi" w:hAnsiTheme="minorHAnsi"/>
        </w:rPr>
      </w:pPr>
      <w:r w:rsidRPr="005D3AB7">
        <w:rPr>
          <w:rFonts w:asciiTheme="minorHAnsi" w:hAnsiTheme="minorHAnsi"/>
          <w:b/>
          <w:sz w:val="32"/>
          <w:szCs w:val="32"/>
        </w:rPr>
        <w:t>Pretenzijas akts</w:t>
      </w:r>
    </w:p>
    <w:p w:rsidR="002C4ABB" w:rsidRPr="005D3AB7" w:rsidRDefault="002C4ABB" w:rsidP="002C4ABB">
      <w:pPr>
        <w:pStyle w:val="Standard"/>
        <w:jc w:val="center"/>
        <w:rPr>
          <w:rFonts w:asciiTheme="minorHAnsi" w:hAnsiTheme="minorHAnsi"/>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2C4ABB" w:rsidRPr="005D3AB7" w:rsidTr="001E11C9">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rPr>
            </w:pPr>
            <w:r w:rsidRPr="005D3AB7">
              <w:rPr>
                <w:rFonts w:asciiTheme="minorHAnsi" w:hAnsiTheme="minorHAnsi"/>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C4ABB" w:rsidRPr="005D3AB7" w:rsidRDefault="002C4ABB" w:rsidP="001E11C9">
            <w:pPr>
              <w:pStyle w:val="TableContents"/>
              <w:rPr>
                <w:rFonts w:asciiTheme="minorHAnsi" w:hAnsiTheme="minorHAnsi"/>
                <w:b/>
                <w:bCs/>
                <w:i/>
                <w:iCs/>
                <w:shd w:val="clear" w:color="auto" w:fill="C0C0C0"/>
              </w:rPr>
            </w:pPr>
            <w:r w:rsidRPr="005D3AB7">
              <w:rPr>
                <w:rFonts w:asciiTheme="minorHAnsi" w:hAnsiTheme="minorHAnsi"/>
                <w:b/>
                <w:bCs/>
                <w:i/>
                <w:iCs/>
                <w:shd w:val="clear" w:color="auto" w:fill="C0C0C0"/>
              </w:rPr>
              <w:t>Dokumenta nosaukums, datums, numurs, punkts</w:t>
            </w:r>
          </w:p>
        </w:tc>
      </w:tr>
      <w:tr w:rsidR="002C4ABB" w:rsidRPr="005D3AB7" w:rsidTr="001E11C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rPr>
            </w:pPr>
            <w:r w:rsidRPr="005D3AB7">
              <w:rPr>
                <w:rFonts w:asciiTheme="minorHAnsi" w:hAnsiTheme="minorHAnsi"/>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b/>
                <w:bCs/>
                <w:i/>
                <w:iCs/>
                <w:shd w:val="clear" w:color="auto" w:fill="C0C0C0"/>
              </w:rPr>
            </w:pPr>
            <w:r w:rsidRPr="005D3AB7">
              <w:rPr>
                <w:rFonts w:asciiTheme="minorHAnsi" w:hAnsiTheme="minorHAnsi"/>
                <w:b/>
                <w:bCs/>
                <w:i/>
                <w:iCs/>
                <w:shd w:val="clear" w:color="auto" w:fill="C0C0C0"/>
              </w:rPr>
              <w:t>Nosaukums, reģistrācijas numurs</w:t>
            </w:r>
          </w:p>
        </w:tc>
      </w:tr>
      <w:tr w:rsidR="002C4ABB" w:rsidRPr="005D3AB7" w:rsidTr="001E11C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rPr>
            </w:pPr>
            <w:r w:rsidRPr="005D3AB7">
              <w:rPr>
                <w:rFonts w:asciiTheme="minorHAnsi" w:hAnsiTheme="minorHAnsi"/>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b/>
                <w:bCs/>
                <w:i/>
                <w:iCs/>
                <w:shd w:val="clear" w:color="auto" w:fill="C0C0C0"/>
              </w:rPr>
            </w:pPr>
            <w:r w:rsidRPr="005D3AB7">
              <w:rPr>
                <w:rFonts w:asciiTheme="minorHAnsi" w:hAnsiTheme="minorHAnsi"/>
                <w:b/>
                <w:bCs/>
                <w:i/>
                <w:iCs/>
                <w:shd w:val="clear" w:color="auto" w:fill="C0C0C0"/>
              </w:rPr>
              <w:t>Pretenzijas saturs un argumentēts pamatojums</w:t>
            </w:r>
          </w:p>
        </w:tc>
      </w:tr>
      <w:tr w:rsidR="002C4ABB" w:rsidRPr="005D3AB7" w:rsidTr="001E11C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rPr>
            </w:pPr>
            <w:r w:rsidRPr="005D3AB7">
              <w:rPr>
                <w:rFonts w:asciiTheme="minorHAnsi" w:hAnsiTheme="minorHAnsi"/>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C4ABB" w:rsidRPr="005D3AB7" w:rsidRDefault="002C4ABB" w:rsidP="001E11C9">
            <w:pPr>
              <w:pStyle w:val="TableContents"/>
              <w:rPr>
                <w:rFonts w:asciiTheme="minorHAnsi" w:hAnsiTheme="minorHAnsi"/>
                <w:b/>
                <w:bCs/>
                <w:i/>
                <w:iCs/>
                <w:shd w:val="clear" w:color="auto" w:fill="C0C0C0"/>
              </w:rPr>
            </w:pPr>
            <w:r w:rsidRPr="005D3AB7">
              <w:rPr>
                <w:rFonts w:asciiTheme="minorHAnsi" w:hAnsiTheme="minorHAnsi"/>
                <w:b/>
                <w:bCs/>
                <w:i/>
                <w:iCs/>
                <w:shd w:val="clear" w:color="auto" w:fill="C0C0C0"/>
              </w:rPr>
              <w:t>Kā piegādātāja rīcība atspoguļojas struktūrvienības uzdevumu izpildes procesā</w:t>
            </w:r>
          </w:p>
        </w:tc>
      </w:tr>
    </w:tbl>
    <w:p w:rsidR="002C4ABB" w:rsidRPr="005D3AB7" w:rsidRDefault="002C4ABB" w:rsidP="002C4ABB">
      <w:pPr>
        <w:pStyle w:val="Standard"/>
        <w:rPr>
          <w:rFonts w:asciiTheme="minorHAnsi" w:hAnsiTheme="minorHAnsi"/>
        </w:rPr>
      </w:pPr>
    </w:p>
    <w:p w:rsidR="002C4ABB" w:rsidRPr="005D3AB7" w:rsidRDefault="002C4ABB" w:rsidP="002C4ABB">
      <w:pPr>
        <w:pStyle w:val="TableContents"/>
        <w:rPr>
          <w:rFonts w:asciiTheme="minorHAnsi" w:hAnsiTheme="minorHAnsi"/>
        </w:rPr>
      </w:pPr>
      <w:r w:rsidRPr="005D3AB7">
        <w:rPr>
          <w:rFonts w:asciiTheme="minorHAnsi" w:hAnsiTheme="minorHAnsi"/>
          <w:b/>
          <w:bCs/>
        </w:rPr>
        <w:t>Piegādātāja pārstāvis:</w:t>
      </w:r>
    </w:p>
    <w:p w:rsidR="002C4ABB" w:rsidRPr="005D3AB7" w:rsidRDefault="002C4ABB" w:rsidP="002C4ABB">
      <w:pPr>
        <w:pStyle w:val="TableContents"/>
        <w:tabs>
          <w:tab w:val="left" w:pos="3180"/>
        </w:tabs>
        <w:rPr>
          <w:rFonts w:asciiTheme="minorHAnsi" w:hAnsiTheme="minorHAnsi"/>
        </w:rPr>
      </w:pPr>
      <w:r w:rsidRPr="005D3AB7">
        <w:rPr>
          <w:rFonts w:asciiTheme="minorHAnsi" w:hAnsiTheme="minorHAnsi"/>
        </w:rPr>
        <w:t>Piekrītu:</w:t>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w:t>
      </w:r>
    </w:p>
    <w:p w:rsidR="002C4ABB" w:rsidRPr="005D3AB7" w:rsidRDefault="002C4ABB" w:rsidP="002C4ABB">
      <w:pPr>
        <w:pStyle w:val="TableContents"/>
        <w:rPr>
          <w:rFonts w:asciiTheme="minorHAnsi" w:hAnsiTheme="minorHAnsi"/>
        </w:rPr>
      </w:pPr>
      <w:r w:rsidRPr="005D3AB7">
        <w:rPr>
          <w:rFonts w:asciiTheme="minorHAnsi" w:hAnsiTheme="minorHAnsi"/>
        </w:rPr>
        <w:t>Nepiekrītu:</w:t>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ab/>
      </w:r>
      <w:r w:rsidRPr="005D3AB7">
        <w:rPr>
          <w:rFonts w:asciiTheme="minorHAnsi" w:hAnsiTheme="minorHAnsi"/>
        </w:rPr>
        <w:t xml:space="preserve"> </w:t>
      </w:r>
    </w:p>
    <w:p w:rsidR="002C4ABB" w:rsidRPr="005D3AB7" w:rsidRDefault="002C4ABB" w:rsidP="002C4ABB">
      <w:pPr>
        <w:pStyle w:val="Standard"/>
        <w:rPr>
          <w:rFonts w:asciiTheme="minorHAnsi" w:hAnsiTheme="minorHAnsi"/>
          <w:b/>
        </w:rPr>
      </w:pPr>
    </w:p>
    <w:p w:rsidR="002C4ABB" w:rsidRPr="005D3AB7" w:rsidRDefault="002C4ABB" w:rsidP="002C4ABB">
      <w:pPr>
        <w:pStyle w:val="Standard"/>
        <w:rPr>
          <w:rFonts w:asciiTheme="minorHAnsi" w:hAnsiTheme="minorHAnsi"/>
          <w:b/>
        </w:rPr>
      </w:pPr>
      <w:r w:rsidRPr="005D3AB7">
        <w:rPr>
          <w:rFonts w:asciiTheme="minorHAnsi" w:hAnsiTheme="minorHAnsi"/>
          <w:b/>
        </w:rPr>
        <w:t>________________________________  _______________________  ________________</w:t>
      </w:r>
    </w:p>
    <w:p w:rsidR="002C4ABB" w:rsidRPr="005D3AB7" w:rsidRDefault="002C4ABB" w:rsidP="002C4ABB">
      <w:pPr>
        <w:pStyle w:val="Standard"/>
        <w:rPr>
          <w:rFonts w:asciiTheme="minorHAnsi" w:hAnsiTheme="minorHAnsi"/>
        </w:rPr>
      </w:pPr>
      <w:r w:rsidRPr="005D3AB7">
        <w:rPr>
          <w:rFonts w:asciiTheme="minorHAnsi" w:hAnsiTheme="minorHAnsi"/>
        </w:rPr>
        <w:t xml:space="preserve">                       /Amats/                                            /Paraksts/                    /Vārds, uzvārds/</w:t>
      </w:r>
    </w:p>
    <w:p w:rsidR="002C4ABB" w:rsidRPr="005D3AB7" w:rsidRDefault="002C4ABB" w:rsidP="002C4ABB">
      <w:pPr>
        <w:pStyle w:val="TableContents"/>
        <w:rPr>
          <w:rFonts w:asciiTheme="minorHAnsi" w:hAnsiTheme="minorHAnsi"/>
        </w:rPr>
      </w:pPr>
    </w:p>
    <w:p w:rsidR="002C4ABB" w:rsidRPr="005D3AB7" w:rsidRDefault="002C4ABB" w:rsidP="002C4ABB">
      <w:pPr>
        <w:pStyle w:val="TableContents"/>
        <w:rPr>
          <w:rFonts w:asciiTheme="minorHAnsi" w:hAnsiTheme="minorHAnsi"/>
        </w:rPr>
      </w:pPr>
      <w:r w:rsidRPr="005D3AB7">
        <w:rPr>
          <w:rFonts w:asciiTheme="minorHAnsi" w:hAnsiTheme="minorHAnsi"/>
        </w:rPr>
        <w:t xml:space="preserve">Aktu parakstīt atteicās                                                </w:t>
      </w:r>
      <w:r w:rsidRPr="005D3AB7">
        <w:rPr>
          <w:rFonts w:asciiTheme="minorHAnsi" w:hAnsiTheme="minorHAnsi"/>
        </w:rPr>
        <w:t></w:t>
      </w:r>
    </w:p>
    <w:p w:rsidR="002C4ABB" w:rsidRPr="005D3AB7" w:rsidRDefault="002C4ABB" w:rsidP="002C4ABB">
      <w:pPr>
        <w:pStyle w:val="TableContents"/>
        <w:rPr>
          <w:rFonts w:asciiTheme="minorHAnsi" w:hAnsiTheme="minorHAnsi"/>
        </w:rPr>
      </w:pPr>
      <w:r w:rsidRPr="005D3AB7">
        <w:rPr>
          <w:rFonts w:asciiTheme="minorHAnsi" w:hAnsiTheme="minorHAnsi"/>
        </w:rPr>
        <w:t>Sastādīts bez piegādātāja pārstāvja klātbūtnes</w:t>
      </w:r>
      <w:r w:rsidRPr="005D3AB7">
        <w:rPr>
          <w:rFonts w:asciiTheme="minorHAnsi" w:hAnsiTheme="minorHAnsi"/>
        </w:rPr>
        <w:tab/>
      </w:r>
      <w:r w:rsidRPr="005D3AB7">
        <w:rPr>
          <w:rFonts w:asciiTheme="minorHAnsi" w:hAnsiTheme="minorHAnsi"/>
        </w:rPr>
        <w:t></w:t>
      </w:r>
    </w:p>
    <w:p w:rsidR="002C4ABB" w:rsidRPr="005D3AB7" w:rsidRDefault="002C4ABB" w:rsidP="002C4ABB">
      <w:pPr>
        <w:pStyle w:val="TableContents"/>
        <w:rPr>
          <w:rFonts w:asciiTheme="minorHAnsi" w:hAnsiTheme="minorHAnsi"/>
        </w:rPr>
      </w:pPr>
    </w:p>
    <w:p w:rsidR="002C4ABB" w:rsidRPr="005D3AB7" w:rsidRDefault="002C4ABB" w:rsidP="002C4ABB">
      <w:pPr>
        <w:pStyle w:val="TableContents"/>
        <w:rPr>
          <w:rFonts w:asciiTheme="minorHAnsi" w:hAnsiTheme="minorHAnsi"/>
        </w:rPr>
      </w:pPr>
      <w:r w:rsidRPr="005D3AB7">
        <w:rPr>
          <w:rFonts w:asciiTheme="minorHAnsi" w:hAnsiTheme="minorHAnsi"/>
        </w:rPr>
        <w:t>_________________________________________________________________________</w:t>
      </w:r>
    </w:p>
    <w:p w:rsidR="002C4ABB" w:rsidRPr="005D3AB7" w:rsidRDefault="002C4ABB" w:rsidP="002C4ABB">
      <w:pPr>
        <w:pStyle w:val="TableContents"/>
        <w:rPr>
          <w:rFonts w:asciiTheme="minorHAnsi" w:hAnsiTheme="minorHAnsi"/>
        </w:rPr>
      </w:pPr>
      <w:r w:rsidRPr="005D3AB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w:t>
      </w:r>
    </w:p>
    <w:p w:rsidR="002C4ABB" w:rsidRPr="005D3AB7" w:rsidRDefault="002C4ABB" w:rsidP="002C4ABB">
      <w:pPr>
        <w:pStyle w:val="TableContents"/>
        <w:rPr>
          <w:rFonts w:asciiTheme="minorHAnsi" w:hAnsiTheme="minorHAnsi"/>
        </w:rPr>
      </w:pPr>
    </w:p>
    <w:p w:rsidR="002C4ABB" w:rsidRPr="005D3AB7" w:rsidRDefault="002C4ABB" w:rsidP="002C4ABB">
      <w:pPr>
        <w:pStyle w:val="Standard"/>
        <w:ind w:hanging="15"/>
        <w:rPr>
          <w:rFonts w:asciiTheme="minorHAnsi" w:hAnsiTheme="minorHAnsi"/>
          <w:b/>
          <w:bCs/>
        </w:rPr>
      </w:pPr>
    </w:p>
    <w:p w:rsidR="002C4ABB" w:rsidRPr="005D3AB7" w:rsidRDefault="002C4ABB" w:rsidP="002C4ABB">
      <w:pPr>
        <w:pStyle w:val="Standard"/>
        <w:ind w:hanging="15"/>
        <w:rPr>
          <w:rFonts w:asciiTheme="minorHAnsi" w:hAnsiTheme="minorHAnsi"/>
          <w:b/>
          <w:bCs/>
        </w:rPr>
      </w:pPr>
      <w:r w:rsidRPr="005D3AB7">
        <w:rPr>
          <w:rFonts w:asciiTheme="minorHAnsi" w:hAnsiTheme="minorHAnsi"/>
          <w:b/>
          <w:bCs/>
        </w:rPr>
        <w:t>Uzņēmuma pārstāvis:</w:t>
      </w:r>
    </w:p>
    <w:p w:rsidR="002C4ABB" w:rsidRPr="005D3AB7" w:rsidRDefault="002C4ABB" w:rsidP="002C4ABB">
      <w:pPr>
        <w:pStyle w:val="TableContents"/>
        <w:rPr>
          <w:rFonts w:asciiTheme="minorHAnsi" w:hAnsiTheme="minorHAnsi"/>
        </w:rPr>
      </w:pPr>
      <w:r w:rsidRPr="005D3AB7">
        <w:rPr>
          <w:rFonts w:asciiTheme="minorHAnsi" w:hAnsiTheme="minorHAnsi"/>
        </w:rPr>
        <w:t>Struktūrvienības nosaukums __________________________________________________</w:t>
      </w:r>
    </w:p>
    <w:p w:rsidR="002C4ABB" w:rsidRPr="005D3AB7" w:rsidRDefault="002C4ABB" w:rsidP="002C4ABB">
      <w:pPr>
        <w:pStyle w:val="TableContents"/>
        <w:rPr>
          <w:rFonts w:asciiTheme="minorHAnsi" w:hAnsiTheme="minorHAnsi"/>
        </w:rPr>
      </w:pPr>
    </w:p>
    <w:p w:rsidR="002C4ABB" w:rsidRPr="005D3AB7" w:rsidRDefault="002C4ABB" w:rsidP="002C4ABB">
      <w:pPr>
        <w:pStyle w:val="Standard"/>
        <w:rPr>
          <w:rFonts w:asciiTheme="minorHAnsi" w:hAnsiTheme="minorHAnsi"/>
          <w:b/>
        </w:rPr>
      </w:pPr>
      <w:r w:rsidRPr="005D3AB7">
        <w:rPr>
          <w:rFonts w:asciiTheme="minorHAnsi" w:hAnsiTheme="minorHAnsi"/>
          <w:b/>
        </w:rPr>
        <w:t>________________________________  _______________________  ________________</w:t>
      </w:r>
    </w:p>
    <w:p w:rsidR="002C4ABB" w:rsidRPr="005D3AB7" w:rsidRDefault="002C4ABB" w:rsidP="002C4ABB">
      <w:pPr>
        <w:pStyle w:val="Standard"/>
        <w:rPr>
          <w:rFonts w:asciiTheme="minorHAnsi" w:hAnsiTheme="minorHAnsi"/>
        </w:rPr>
      </w:pPr>
      <w:r w:rsidRPr="005D3AB7">
        <w:rPr>
          <w:rFonts w:asciiTheme="minorHAnsi" w:hAnsiTheme="minorHAnsi"/>
        </w:rPr>
        <w:t xml:space="preserve">                       /Amats/                                            /Paraksts/                    /Vārds, uzvārds/</w:t>
      </w:r>
    </w:p>
    <w:p w:rsidR="002C4ABB" w:rsidRPr="005D3AB7" w:rsidRDefault="002C4ABB" w:rsidP="002C4ABB">
      <w:pPr>
        <w:pStyle w:val="Standard"/>
        <w:rPr>
          <w:rFonts w:asciiTheme="minorHAnsi" w:hAnsiTheme="minorHAnsi"/>
        </w:rPr>
      </w:pPr>
      <w:r w:rsidRPr="005D3AB7">
        <w:rPr>
          <w:rFonts w:asciiTheme="minorHAnsi" w:hAnsiTheme="minorHAnsi"/>
        </w:rPr>
        <w:t>20___.g.___________________</w:t>
      </w:r>
    </w:p>
    <w:p w:rsidR="002C4ABB" w:rsidRPr="005D3AB7" w:rsidRDefault="002C4ABB" w:rsidP="002C4ABB">
      <w:pPr>
        <w:pStyle w:val="Standard"/>
        <w:rPr>
          <w:rFonts w:asciiTheme="minorHAnsi" w:hAnsiTheme="minorHAnsi"/>
        </w:rPr>
      </w:pPr>
    </w:p>
    <w:p w:rsidR="002C4ABB" w:rsidRPr="005D3AB7" w:rsidRDefault="002C4ABB" w:rsidP="002C4ABB">
      <w:pPr>
        <w:pStyle w:val="Standard"/>
        <w:rPr>
          <w:rFonts w:asciiTheme="minorHAnsi" w:hAnsiTheme="minorHAnsi"/>
        </w:rPr>
      </w:pPr>
    </w:p>
    <w:p w:rsidR="002C4ABB" w:rsidRPr="005D3AB7" w:rsidRDefault="002C4ABB" w:rsidP="002C4ABB">
      <w:pPr>
        <w:pStyle w:val="Standard"/>
        <w:rPr>
          <w:rFonts w:asciiTheme="minorHAnsi" w:hAnsiTheme="minorHAnsi"/>
        </w:rPr>
      </w:pPr>
    </w:p>
    <w:p w:rsidR="002C4ABB" w:rsidRPr="005D3AB7" w:rsidRDefault="002C4ABB" w:rsidP="002C4ABB">
      <w:pPr>
        <w:pStyle w:val="Standard"/>
        <w:rPr>
          <w:rFonts w:asciiTheme="minorHAnsi" w:hAnsiTheme="minorHAnsi"/>
        </w:rPr>
      </w:pPr>
      <w:r w:rsidRPr="005D3AB7">
        <w:rPr>
          <w:rFonts w:asciiTheme="minorHAnsi" w:hAnsiTheme="minorHAnsi"/>
        </w:rPr>
        <w:t>Pielikumā:</w:t>
      </w:r>
    </w:p>
    <w:p w:rsidR="002C4ABB" w:rsidRPr="005D3AB7" w:rsidRDefault="002C4ABB" w:rsidP="002C4ABB">
      <w:pPr>
        <w:pStyle w:val="TableContents"/>
        <w:rPr>
          <w:rFonts w:asciiTheme="minorHAnsi" w:hAnsiTheme="minorHAnsi"/>
        </w:rPr>
      </w:pPr>
      <w:r w:rsidRPr="005D3AB7">
        <w:rPr>
          <w:rFonts w:asciiTheme="minorHAnsi" w:hAnsiTheme="minorHAnsi"/>
          <w:b/>
          <w:bCs/>
          <w:i/>
          <w:iCs/>
          <w:shd w:val="clear" w:color="auto" w:fill="C0C0C0"/>
        </w:rPr>
        <w:t>Dokumenti, kuri pamato sniegto informāciju utt.</w:t>
      </w:r>
    </w:p>
    <w:p w:rsidR="002C4ABB" w:rsidRPr="005D3AB7" w:rsidRDefault="002C4ABB" w:rsidP="002C4ABB"/>
    <w:p w:rsidR="002C4ABB" w:rsidRPr="005D3AB7" w:rsidRDefault="002C4ABB" w:rsidP="002C4ABB"/>
    <w:p w:rsidR="008D0189" w:rsidRPr="00B57EB0" w:rsidRDefault="008D0189" w:rsidP="00BA57BC">
      <w:pPr>
        <w:tabs>
          <w:tab w:val="center" w:pos="4320"/>
          <w:tab w:val="right" w:pos="8640"/>
        </w:tabs>
        <w:spacing w:after="0" w:line="240" w:lineRule="auto"/>
        <w:rPr>
          <w:rFonts w:ascii="Times New Roman" w:eastAsia="Times New Roman" w:hAnsi="Times New Roman" w:cs="Times New Roman"/>
          <w:bCs/>
          <w:color w:val="FF0000"/>
          <w:sz w:val="24"/>
          <w:szCs w:val="20"/>
        </w:rPr>
      </w:pPr>
    </w:p>
    <w:sectPr w:rsidR="008D0189" w:rsidRPr="00B57EB0" w:rsidSect="00B72E3F">
      <w:pgSz w:w="11905" w:h="16837"/>
      <w:pgMar w:top="851" w:right="990" w:bottom="993" w:left="156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E5" w:rsidRDefault="005D6CE5" w:rsidP="00C6575C">
      <w:pPr>
        <w:spacing w:after="0" w:line="240" w:lineRule="auto"/>
      </w:pPr>
      <w:r>
        <w:separator/>
      </w:r>
    </w:p>
  </w:endnote>
  <w:endnote w:type="continuationSeparator" w:id="0">
    <w:p w:rsidR="005D6CE5" w:rsidRDefault="005D6CE5"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E5" w:rsidRDefault="005D6CE5" w:rsidP="00C6575C">
      <w:pPr>
        <w:spacing w:after="0" w:line="240" w:lineRule="auto"/>
      </w:pPr>
      <w:r>
        <w:separator/>
      </w:r>
    </w:p>
  </w:footnote>
  <w:footnote w:type="continuationSeparator" w:id="0">
    <w:p w:rsidR="005D6CE5" w:rsidRDefault="005D6CE5" w:rsidP="00C65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C02F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17781EF8"/>
    <w:multiLevelType w:val="hybridMultilevel"/>
    <w:tmpl w:val="2FB6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F7508E6"/>
    <w:multiLevelType w:val="hybridMultilevel"/>
    <w:tmpl w:val="BACCC2E0"/>
    <w:lvl w:ilvl="0" w:tplc="94C02F1C">
      <w:start w:val="65535"/>
      <w:numFmt w:val="bullet"/>
      <w:lvlText w:val="•"/>
      <w:lvlJc w:val="left"/>
      <w:pPr>
        <w:ind w:left="965" w:hanging="360"/>
      </w:pPr>
      <w:rPr>
        <w:rFonts w:ascii="Times New Roman" w:hAnsi="Times New Roman" w:cs="Times New Roman"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8">
    <w:nsid w:val="20AB047C"/>
    <w:multiLevelType w:val="hybridMultilevel"/>
    <w:tmpl w:val="5650C4B8"/>
    <w:lvl w:ilvl="0" w:tplc="6B78659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84F2784"/>
    <w:multiLevelType w:val="multilevel"/>
    <w:tmpl w:val="E4F62E10"/>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9CC2234"/>
    <w:multiLevelType w:val="hybridMultilevel"/>
    <w:tmpl w:val="179E8DDA"/>
    <w:lvl w:ilvl="0" w:tplc="9B7C7F24">
      <w:start w:val="1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D60C9"/>
    <w:multiLevelType w:val="hybridMultilevel"/>
    <w:tmpl w:val="F0A4442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45C4A"/>
    <w:multiLevelType w:val="multilevel"/>
    <w:tmpl w:val="7F78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4D190B"/>
    <w:multiLevelType w:val="multilevel"/>
    <w:tmpl w:val="384AE4BA"/>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5">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D203AE9"/>
    <w:multiLevelType w:val="hybridMultilevel"/>
    <w:tmpl w:val="1F10065C"/>
    <w:lvl w:ilvl="0" w:tplc="0409000F">
      <w:start w:val="2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E852353"/>
    <w:multiLevelType w:val="hybridMultilevel"/>
    <w:tmpl w:val="CC86B8D6"/>
    <w:lvl w:ilvl="0" w:tplc="F392BF2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44DF694A"/>
    <w:multiLevelType w:val="hybridMultilevel"/>
    <w:tmpl w:val="916C43C6"/>
    <w:lvl w:ilvl="0" w:tplc="51744B20">
      <w:start w:val="2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3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31">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2">
    <w:nsid w:val="4ED86AA1"/>
    <w:multiLevelType w:val="multilevel"/>
    <w:tmpl w:val="6D40C0B4"/>
    <w:lvl w:ilvl="0">
      <w:start w:val="1"/>
      <w:numFmt w:val="decimal"/>
      <w:lvlText w:val="%1."/>
      <w:legacy w:legacy="1" w:legacySpace="0" w:legacyIndent="336"/>
      <w:lvlJc w:val="left"/>
      <w:rPr>
        <w:rFonts w:ascii="Times New Roman" w:hAnsi="Times New Roman" w:cs="Times New Roman" w:hint="default"/>
        <w:b w:val="0"/>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34">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35">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6">
    <w:nsid w:val="7231174E"/>
    <w:multiLevelType w:val="hybridMultilevel"/>
    <w:tmpl w:val="65E204FA"/>
    <w:lvl w:ilvl="0" w:tplc="16040FBE">
      <w:start w:val="1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3047E4"/>
    <w:multiLevelType w:val="hybridMultilevel"/>
    <w:tmpl w:val="ACACE478"/>
    <w:lvl w:ilvl="0" w:tplc="216C745E">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9"/>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16"/>
  </w:num>
  <w:num w:numId="18">
    <w:abstractNumId w:val="25"/>
  </w:num>
  <w:num w:numId="19">
    <w:abstractNumId w:val="32"/>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34"/>
  </w:num>
  <w:num w:numId="22">
    <w:abstractNumId w:val="30"/>
  </w:num>
  <w:num w:numId="23">
    <w:abstractNumId w:val="37"/>
  </w:num>
  <w:num w:numId="24">
    <w:abstractNumId w:val="22"/>
  </w:num>
  <w:num w:numId="25">
    <w:abstractNumId w:val="18"/>
  </w:num>
  <w:num w:numId="26">
    <w:abstractNumId w:val="19"/>
  </w:num>
  <w:num w:numId="27">
    <w:abstractNumId w:val="24"/>
  </w:num>
  <w:num w:numId="28">
    <w:abstractNumId w:val="3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23"/>
  </w:num>
  <w:num w:numId="33">
    <w:abstractNumId w:val="27"/>
  </w:num>
  <w:num w:numId="34">
    <w:abstractNumId w:val="17"/>
  </w:num>
  <w:num w:numId="35">
    <w:abstractNumId w:val="36"/>
  </w:num>
  <w:num w:numId="36">
    <w:abstractNumId w:val="20"/>
  </w:num>
  <w:num w:numId="37">
    <w:abstractNumId w:val="21"/>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07E97"/>
    <w:rsid w:val="00020EC6"/>
    <w:rsid w:val="00055F94"/>
    <w:rsid w:val="0008111F"/>
    <w:rsid w:val="000A286A"/>
    <w:rsid w:val="000A5BD3"/>
    <w:rsid w:val="000F1BFE"/>
    <w:rsid w:val="000F6B97"/>
    <w:rsid w:val="00137367"/>
    <w:rsid w:val="001535A5"/>
    <w:rsid w:val="00161739"/>
    <w:rsid w:val="00170C83"/>
    <w:rsid w:val="00177555"/>
    <w:rsid w:val="001C0269"/>
    <w:rsid w:val="001C1892"/>
    <w:rsid w:val="001D0F0C"/>
    <w:rsid w:val="001E05ED"/>
    <w:rsid w:val="001E3643"/>
    <w:rsid w:val="00217293"/>
    <w:rsid w:val="002241F0"/>
    <w:rsid w:val="0023291C"/>
    <w:rsid w:val="002509D3"/>
    <w:rsid w:val="0026256A"/>
    <w:rsid w:val="00266838"/>
    <w:rsid w:val="00295A3B"/>
    <w:rsid w:val="002A5088"/>
    <w:rsid w:val="002C0CC5"/>
    <w:rsid w:val="002C4ABB"/>
    <w:rsid w:val="002F24D6"/>
    <w:rsid w:val="002F45DB"/>
    <w:rsid w:val="0030022E"/>
    <w:rsid w:val="003011F9"/>
    <w:rsid w:val="003132F4"/>
    <w:rsid w:val="00323106"/>
    <w:rsid w:val="00323A51"/>
    <w:rsid w:val="003308C6"/>
    <w:rsid w:val="00360DF5"/>
    <w:rsid w:val="003672AE"/>
    <w:rsid w:val="00373E05"/>
    <w:rsid w:val="00376C14"/>
    <w:rsid w:val="00381EBB"/>
    <w:rsid w:val="003A0E75"/>
    <w:rsid w:val="003A2D6F"/>
    <w:rsid w:val="003A3367"/>
    <w:rsid w:val="003E3536"/>
    <w:rsid w:val="003F158E"/>
    <w:rsid w:val="00425D3E"/>
    <w:rsid w:val="00427B0B"/>
    <w:rsid w:val="004742C8"/>
    <w:rsid w:val="00481284"/>
    <w:rsid w:val="004A67BF"/>
    <w:rsid w:val="004C2B4A"/>
    <w:rsid w:val="004D5065"/>
    <w:rsid w:val="004E1653"/>
    <w:rsid w:val="0050766E"/>
    <w:rsid w:val="005366B4"/>
    <w:rsid w:val="00551789"/>
    <w:rsid w:val="00552838"/>
    <w:rsid w:val="005711E1"/>
    <w:rsid w:val="0057566E"/>
    <w:rsid w:val="00576042"/>
    <w:rsid w:val="005818DF"/>
    <w:rsid w:val="00596305"/>
    <w:rsid w:val="005A30A5"/>
    <w:rsid w:val="005A6B84"/>
    <w:rsid w:val="005C4AD5"/>
    <w:rsid w:val="005D1C0F"/>
    <w:rsid w:val="005D2025"/>
    <w:rsid w:val="005D6CE5"/>
    <w:rsid w:val="005D6FD8"/>
    <w:rsid w:val="00622BB4"/>
    <w:rsid w:val="00651CB0"/>
    <w:rsid w:val="006B28B3"/>
    <w:rsid w:val="006B576D"/>
    <w:rsid w:val="006D6721"/>
    <w:rsid w:val="006F4BBA"/>
    <w:rsid w:val="007003B2"/>
    <w:rsid w:val="00710796"/>
    <w:rsid w:val="00732EBA"/>
    <w:rsid w:val="007607EB"/>
    <w:rsid w:val="00761932"/>
    <w:rsid w:val="00771085"/>
    <w:rsid w:val="007874B2"/>
    <w:rsid w:val="007874C3"/>
    <w:rsid w:val="007D7D64"/>
    <w:rsid w:val="007F26BA"/>
    <w:rsid w:val="00803575"/>
    <w:rsid w:val="00806E0B"/>
    <w:rsid w:val="00827B01"/>
    <w:rsid w:val="008570F7"/>
    <w:rsid w:val="00882587"/>
    <w:rsid w:val="008875C1"/>
    <w:rsid w:val="008A28EE"/>
    <w:rsid w:val="008A4635"/>
    <w:rsid w:val="008D0189"/>
    <w:rsid w:val="008D3EF3"/>
    <w:rsid w:val="00907310"/>
    <w:rsid w:val="00981552"/>
    <w:rsid w:val="00986DEA"/>
    <w:rsid w:val="009929D3"/>
    <w:rsid w:val="009B4B7C"/>
    <w:rsid w:val="009C5C5C"/>
    <w:rsid w:val="009E4013"/>
    <w:rsid w:val="00A04418"/>
    <w:rsid w:val="00A31533"/>
    <w:rsid w:val="00A4017F"/>
    <w:rsid w:val="00A40858"/>
    <w:rsid w:val="00A47836"/>
    <w:rsid w:val="00A571AD"/>
    <w:rsid w:val="00A6016C"/>
    <w:rsid w:val="00A7234C"/>
    <w:rsid w:val="00A91AFF"/>
    <w:rsid w:val="00AA217D"/>
    <w:rsid w:val="00AB2740"/>
    <w:rsid w:val="00AE2FE0"/>
    <w:rsid w:val="00B05B50"/>
    <w:rsid w:val="00B07676"/>
    <w:rsid w:val="00B2634D"/>
    <w:rsid w:val="00B56231"/>
    <w:rsid w:val="00B57EB0"/>
    <w:rsid w:val="00B72E3F"/>
    <w:rsid w:val="00B81CCB"/>
    <w:rsid w:val="00B84A15"/>
    <w:rsid w:val="00BA57BC"/>
    <w:rsid w:val="00BA6B0C"/>
    <w:rsid w:val="00BB273E"/>
    <w:rsid w:val="00BE4B24"/>
    <w:rsid w:val="00C008ED"/>
    <w:rsid w:val="00C47426"/>
    <w:rsid w:val="00C6252F"/>
    <w:rsid w:val="00C6575C"/>
    <w:rsid w:val="00C72DF3"/>
    <w:rsid w:val="00CB070B"/>
    <w:rsid w:val="00CB0B87"/>
    <w:rsid w:val="00CB740D"/>
    <w:rsid w:val="00CC55D9"/>
    <w:rsid w:val="00CF7446"/>
    <w:rsid w:val="00D52427"/>
    <w:rsid w:val="00D57FB2"/>
    <w:rsid w:val="00D92C81"/>
    <w:rsid w:val="00D9690A"/>
    <w:rsid w:val="00E440C8"/>
    <w:rsid w:val="00E7057A"/>
    <w:rsid w:val="00E71071"/>
    <w:rsid w:val="00E73151"/>
    <w:rsid w:val="00E77CEC"/>
    <w:rsid w:val="00E82233"/>
    <w:rsid w:val="00E94603"/>
    <w:rsid w:val="00EB1889"/>
    <w:rsid w:val="00ED1E7D"/>
    <w:rsid w:val="00ED250C"/>
    <w:rsid w:val="00EF3BBF"/>
    <w:rsid w:val="00EF4E3C"/>
    <w:rsid w:val="00F00B65"/>
    <w:rsid w:val="00F02480"/>
    <w:rsid w:val="00F071FA"/>
    <w:rsid w:val="00F476A5"/>
    <w:rsid w:val="00F874F6"/>
    <w:rsid w:val="00F87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9"/>
    <w:qFormat/>
    <w:rsid w:val="008D0189"/>
    <w:pPr>
      <w:spacing w:before="240" w:after="60" w:line="240" w:lineRule="auto"/>
      <w:outlineLvl w:val="5"/>
    </w:pPr>
    <w:rPr>
      <w:rFonts w:ascii="Times New Roman" w:eastAsia="Times New Roman" w:hAnsi="Times New Roman"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C6252F"/>
    <w:rPr>
      <w:color w:val="0563C1" w:themeColor="hyperlink"/>
      <w:u w:val="single"/>
    </w:rPr>
  </w:style>
  <w:style w:type="character" w:customStyle="1" w:styleId="Mention">
    <w:name w:val="Mention"/>
    <w:basedOn w:val="DefaultParagraphFont"/>
    <w:uiPriority w:val="99"/>
    <w:semiHidden/>
    <w:unhideWhenUsed/>
    <w:rsid w:val="00C6252F"/>
    <w:rPr>
      <w:color w:val="2B579A"/>
      <w:shd w:val="clear" w:color="auto" w:fill="E6E6E6"/>
    </w:rPr>
  </w:style>
  <w:style w:type="paragraph" w:styleId="NormalWeb">
    <w:name w:val="Normal (Web)"/>
    <w:basedOn w:val="Normal"/>
    <w:uiPriority w:val="99"/>
    <w:semiHidden/>
    <w:unhideWhenUsed/>
    <w:rsid w:val="008D0189"/>
    <w:pPr>
      <w:spacing w:before="100" w:beforeAutospacing="1" w:after="119"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9"/>
    <w:rsid w:val="008D0189"/>
    <w:rPr>
      <w:rFonts w:ascii="Times New Roman" w:eastAsia="Times New Roman" w:hAnsi="Times New Roman" w:cs="Times New Roman"/>
      <w:b/>
      <w:bCs/>
      <w:lang w:eastAsia="lv-LV"/>
    </w:rPr>
  </w:style>
  <w:style w:type="paragraph" w:styleId="BalloonText">
    <w:name w:val="Balloon Text"/>
    <w:basedOn w:val="Normal"/>
    <w:link w:val="BalloonTextChar"/>
    <w:uiPriority w:val="99"/>
    <w:semiHidden/>
    <w:unhideWhenUsed/>
    <w:rsid w:val="008D3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F3"/>
    <w:rPr>
      <w:rFonts w:ascii="Segoe UI" w:hAnsi="Segoe UI" w:cs="Segoe UI"/>
      <w:sz w:val="18"/>
      <w:szCs w:val="18"/>
    </w:rPr>
  </w:style>
  <w:style w:type="paragraph" w:customStyle="1" w:styleId="Standard">
    <w:name w:val="Standard"/>
    <w:rsid w:val="00AB27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1">
    <w:name w:val="Style1"/>
    <w:basedOn w:val="Normal"/>
    <w:uiPriority w:val="99"/>
    <w:rsid w:val="00AB2740"/>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13">
    <w:name w:val="Font Style13"/>
    <w:basedOn w:val="DefaultParagraphFont"/>
    <w:uiPriority w:val="99"/>
    <w:rsid w:val="00AB2740"/>
    <w:rPr>
      <w:rFonts w:ascii="Times New Roman" w:hAnsi="Times New Roman" w:cs="Times New Roman"/>
      <w:b/>
      <w:bCs/>
      <w:sz w:val="24"/>
      <w:szCs w:val="24"/>
    </w:rPr>
  </w:style>
  <w:style w:type="character" w:customStyle="1" w:styleId="FontStyle14">
    <w:name w:val="Font Style14"/>
    <w:basedOn w:val="DefaultParagraphFont"/>
    <w:uiPriority w:val="99"/>
    <w:rsid w:val="00AB2740"/>
    <w:rPr>
      <w:rFonts w:ascii="Times New Roman" w:hAnsi="Times New Roman" w:cs="Times New Roman"/>
      <w:sz w:val="24"/>
      <w:szCs w:val="24"/>
    </w:rPr>
  </w:style>
  <w:style w:type="character" w:styleId="FootnoteReference">
    <w:name w:val="footnote reference"/>
    <w:rsid w:val="00AB2740"/>
    <w:rPr>
      <w:vertAlign w:val="superscript"/>
    </w:rPr>
  </w:style>
  <w:style w:type="paragraph" w:styleId="FootnoteText">
    <w:name w:val="footnote text"/>
    <w:basedOn w:val="Normal"/>
    <w:link w:val="FootnoteTextChar"/>
    <w:unhideWhenUsed/>
    <w:rsid w:val="00AB2740"/>
    <w:pPr>
      <w:spacing w:after="0" w:line="240" w:lineRule="auto"/>
    </w:pPr>
    <w:rPr>
      <w:sz w:val="20"/>
      <w:szCs w:val="20"/>
    </w:rPr>
  </w:style>
  <w:style w:type="character" w:customStyle="1" w:styleId="FootnoteTextChar">
    <w:name w:val="Footnote Text Char"/>
    <w:basedOn w:val="DefaultParagraphFont"/>
    <w:link w:val="FootnoteText"/>
    <w:rsid w:val="00AB2740"/>
    <w:rPr>
      <w:sz w:val="20"/>
      <w:szCs w:val="20"/>
    </w:rPr>
  </w:style>
  <w:style w:type="table" w:styleId="TableGrid">
    <w:name w:val="Table Grid"/>
    <w:basedOn w:val="TableNormal"/>
    <w:uiPriority w:val="39"/>
    <w:rsid w:val="00AB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256A"/>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A4085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40858"/>
    <w:rPr>
      <w:rFonts w:ascii="Times New Roman" w:eastAsia="Times New Roman" w:hAnsi="Times New Roman" w:cs="Times New Roman"/>
      <w:b/>
      <w:bCs/>
      <w:sz w:val="24"/>
      <w:szCs w:val="24"/>
    </w:rPr>
  </w:style>
  <w:style w:type="paragraph" w:customStyle="1" w:styleId="TableContents">
    <w:name w:val="Table Contents"/>
    <w:basedOn w:val="Standard"/>
    <w:rsid w:val="002C4ABB"/>
    <w:pPr>
      <w:suppressLineNumbers/>
    </w:pPr>
  </w:style>
  <w:style w:type="character" w:customStyle="1" w:styleId="UnresolvedMention">
    <w:name w:val="Unresolved Mention"/>
    <w:basedOn w:val="DefaultParagraphFont"/>
    <w:uiPriority w:val="99"/>
    <w:semiHidden/>
    <w:unhideWhenUsed/>
    <w:rsid w:val="00F07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8503">
      <w:bodyDiv w:val="1"/>
      <w:marLeft w:val="0"/>
      <w:marRight w:val="0"/>
      <w:marTop w:val="0"/>
      <w:marBottom w:val="0"/>
      <w:divBdr>
        <w:top w:val="none" w:sz="0" w:space="0" w:color="auto"/>
        <w:left w:val="none" w:sz="0" w:space="0" w:color="auto"/>
        <w:bottom w:val="none" w:sz="0" w:space="0" w:color="auto"/>
        <w:right w:val="none" w:sz="0" w:space="0" w:color="auto"/>
      </w:divBdr>
    </w:div>
    <w:div w:id="17336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i@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A60F-C742-4E30-950D-487876EC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95</cp:revision>
  <cp:lastPrinted>2017-08-08T08:04:00Z</cp:lastPrinted>
  <dcterms:created xsi:type="dcterms:W3CDTF">2017-08-16T06:27:00Z</dcterms:created>
  <dcterms:modified xsi:type="dcterms:W3CDTF">2017-08-17T08:18:00Z</dcterms:modified>
</cp:coreProperties>
</file>